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6389" w14:textId="77777777" w:rsidR="00BE7DD6" w:rsidRDefault="000B78C6">
      <w:pPr>
        <w:pStyle w:val="Ttulo3"/>
      </w:pPr>
      <w:bookmarkStart w:id="0" w:name="_Hlk40356555"/>
      <w:r>
        <w:rPr>
          <w:rFonts w:ascii="Arial" w:hAnsi="Arial" w:cs="Arial"/>
          <w:b w:val="0"/>
          <w:szCs w:val="24"/>
        </w:rPr>
        <w:t>Universidad Estatal a Distancia</w:t>
      </w:r>
    </w:p>
    <w:p w14:paraId="65C542BA" w14:textId="77777777" w:rsidR="00BE7DD6" w:rsidRDefault="000B78C6">
      <w:pPr>
        <w:jc w:val="center"/>
      </w:pPr>
      <w:r>
        <w:rPr>
          <w:rFonts w:ascii="Arial" w:hAnsi="Arial" w:cs="Arial"/>
          <w:sz w:val="24"/>
          <w:szCs w:val="24"/>
        </w:rPr>
        <w:t>Consejo de Becas Institucional</w:t>
      </w:r>
    </w:p>
    <w:p w14:paraId="5B9DD01B" w14:textId="77777777" w:rsidR="00BE7DD6" w:rsidRDefault="000B78C6">
      <w:pPr>
        <w:jc w:val="center"/>
      </w:pPr>
      <w:r>
        <w:rPr>
          <w:rFonts w:ascii="Arial" w:hAnsi="Arial" w:cs="Arial"/>
          <w:sz w:val="24"/>
          <w:szCs w:val="24"/>
        </w:rPr>
        <w:t xml:space="preserve">Unidad de Capacitación y Becas </w:t>
      </w:r>
    </w:p>
    <w:p w14:paraId="50458349" w14:textId="77777777" w:rsidR="00BE7DD6" w:rsidRDefault="00BE7DD6">
      <w:pPr>
        <w:pStyle w:val="Ttulo3"/>
        <w:rPr>
          <w:rFonts w:ascii="Arial" w:hAnsi="Arial" w:cs="Arial"/>
          <w:szCs w:val="24"/>
        </w:rPr>
      </w:pPr>
    </w:p>
    <w:p w14:paraId="15CA5B71" w14:textId="77777777" w:rsidR="00BE7DD6" w:rsidRDefault="00BE7DD6">
      <w:pPr>
        <w:pStyle w:val="Ttulo3"/>
        <w:rPr>
          <w:rFonts w:ascii="Arial" w:hAnsi="Arial" w:cs="Arial"/>
          <w:szCs w:val="24"/>
        </w:rPr>
      </w:pPr>
    </w:p>
    <w:p w14:paraId="0F22C250" w14:textId="77777777" w:rsidR="00BE7DD6" w:rsidRDefault="000B78C6">
      <w:pPr>
        <w:jc w:val="center"/>
      </w:pPr>
      <w:r>
        <w:rPr>
          <w:rFonts w:ascii="Arial" w:hAnsi="Arial" w:cs="Arial"/>
          <w:b/>
          <w:bCs/>
          <w:sz w:val="24"/>
          <w:szCs w:val="24"/>
          <w:u w:val="single"/>
          <w:lang w:val="es"/>
        </w:rPr>
        <w:t>Guía para el informe final de la persona exbecaria</w:t>
      </w:r>
    </w:p>
    <w:p w14:paraId="43853CBF" w14:textId="752D9CF0" w:rsidR="00BE7DD6" w:rsidRDefault="000B78C6">
      <w:pPr>
        <w:jc w:val="center"/>
      </w:pPr>
      <w:r>
        <w:rPr>
          <w:rFonts w:ascii="Arial" w:hAnsi="Arial" w:cs="Arial"/>
          <w:b/>
          <w:bCs/>
          <w:sz w:val="24"/>
          <w:szCs w:val="24"/>
          <w:u w:val="single"/>
          <w:lang w:val="es"/>
        </w:rPr>
        <w:t>(</w:t>
      </w:r>
      <w:r w:rsidR="002D1274">
        <w:rPr>
          <w:rFonts w:ascii="Arial" w:hAnsi="Arial" w:cs="Arial"/>
          <w:b/>
          <w:bCs/>
          <w:sz w:val="24"/>
          <w:szCs w:val="24"/>
          <w:u w:val="single"/>
          <w:lang w:val="es"/>
        </w:rPr>
        <w:t>Cursos cortos, c</w:t>
      </w:r>
      <w:r w:rsidR="00817442">
        <w:rPr>
          <w:rFonts w:ascii="Arial" w:hAnsi="Arial" w:cs="Arial"/>
          <w:b/>
          <w:bCs/>
          <w:sz w:val="24"/>
          <w:szCs w:val="24"/>
          <w:u w:val="single"/>
          <w:lang w:val="es"/>
        </w:rPr>
        <w:t>apacitaciones</w:t>
      </w:r>
      <w:r w:rsidR="002D1274">
        <w:rPr>
          <w:rFonts w:ascii="Arial" w:hAnsi="Arial" w:cs="Arial"/>
          <w:b/>
          <w:bCs/>
          <w:sz w:val="24"/>
          <w:szCs w:val="24"/>
          <w:u w:val="single"/>
          <w:lang w:val="es"/>
        </w:rPr>
        <w:t>, talleres, congresos o seminarios</w:t>
      </w:r>
      <w:r>
        <w:rPr>
          <w:rFonts w:ascii="Arial" w:hAnsi="Arial" w:cs="Arial"/>
          <w:b/>
          <w:bCs/>
          <w:sz w:val="24"/>
          <w:szCs w:val="24"/>
          <w:u w:val="single"/>
          <w:lang w:val="es"/>
        </w:rPr>
        <w:t>)</w:t>
      </w:r>
    </w:p>
    <w:p w14:paraId="69784260" w14:textId="77777777" w:rsidR="00BE7DD6" w:rsidRDefault="00BE7DD6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s"/>
        </w:rPr>
      </w:pPr>
    </w:p>
    <w:p w14:paraId="459758A8" w14:textId="43403CE2" w:rsidR="00BE7DD6" w:rsidRDefault="000B78C6">
      <w:pPr>
        <w:pStyle w:val="Textoindependiente"/>
      </w:pPr>
      <w:r>
        <w:rPr>
          <w:rFonts w:ascii="Arial" w:hAnsi="Arial" w:cs="Arial"/>
          <w:sz w:val="24"/>
          <w:szCs w:val="24"/>
        </w:rPr>
        <w:t xml:space="preserve">De conformidad con las disposiciones reglamentarias establecidas en el Reglamento de Becas para la Formación y la Capacitación del Personal de la Universidad Estatal a Distancia (UNED), Artículo 20, inciso </w:t>
      </w:r>
      <w:r w:rsidR="002D127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), la persona becaria debe presentar el informe de su proceso de </w:t>
      </w:r>
      <w:r w:rsidR="002D1274">
        <w:rPr>
          <w:rFonts w:ascii="Arial" w:hAnsi="Arial" w:cs="Arial"/>
          <w:sz w:val="24"/>
          <w:szCs w:val="24"/>
        </w:rPr>
        <w:t>participación en las modalidades de: cursos cortos, capacitaciones, talleres, congresos y seminarios</w:t>
      </w:r>
      <w:r w:rsidR="00817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siguiendo el formato detallado a continuación.</w:t>
      </w:r>
    </w:p>
    <w:p w14:paraId="5A310191" w14:textId="77777777" w:rsidR="00BE7DD6" w:rsidRDefault="00BE7DD6">
      <w:pPr>
        <w:tabs>
          <w:tab w:val="left" w:pos="-720"/>
        </w:tabs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</w:p>
    <w:p w14:paraId="2515FE08" w14:textId="77777777" w:rsidR="00BE7DD6" w:rsidRPr="002F7C26" w:rsidRDefault="000B78C6">
      <w:pPr>
        <w:pStyle w:val="Ttulo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PERSONALES</w:t>
      </w:r>
    </w:p>
    <w:p w14:paraId="57BF3107" w14:textId="77777777" w:rsidR="00BE7DD6" w:rsidRDefault="00BE7DD6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5CC8B541" w14:textId="77777777" w:rsidR="00BE7DD6" w:rsidRDefault="000B78C6">
      <w:pPr>
        <w:tabs>
          <w:tab w:val="left" w:pos="-720"/>
        </w:tabs>
        <w:jc w:val="both"/>
      </w:pPr>
      <w:r>
        <w:rPr>
          <w:rFonts w:ascii="Arial" w:hAnsi="Arial" w:cs="Arial"/>
          <w:spacing w:val="-3"/>
          <w:sz w:val="24"/>
          <w:szCs w:val="24"/>
        </w:rPr>
        <w:t>Nombre</w:t>
      </w:r>
      <w:r>
        <w:rPr>
          <w:rFonts w:ascii="Arial" w:hAnsi="Arial" w:cs="Arial"/>
          <w:b/>
          <w:spacing w:val="-3"/>
          <w:sz w:val="24"/>
          <w:szCs w:val="24"/>
        </w:rPr>
        <w:t xml:space="preserve">: </w:t>
      </w:r>
    </w:p>
    <w:p w14:paraId="1ADE650B" w14:textId="44576334" w:rsidR="00BE7DD6" w:rsidRPr="008D31EE" w:rsidRDefault="008D31EE">
      <w:pPr>
        <w:tabs>
          <w:tab w:val="left" w:pos="-720"/>
        </w:tabs>
        <w:jc w:val="both"/>
        <w:rPr>
          <w:rFonts w:ascii="Arial" w:hAnsi="Arial" w:cs="Arial"/>
          <w:spacing w:val="-3"/>
          <w:sz w:val="24"/>
          <w:szCs w:val="24"/>
        </w:rPr>
      </w:pPr>
      <w:r w:rsidRPr="008D31EE">
        <w:rPr>
          <w:rFonts w:ascii="Arial" w:hAnsi="Arial" w:cs="Arial"/>
          <w:spacing w:val="-3"/>
          <w:sz w:val="24"/>
          <w:szCs w:val="24"/>
        </w:rPr>
        <w:t xml:space="preserve">Número de cédula: </w:t>
      </w:r>
    </w:p>
    <w:p w14:paraId="60D71616" w14:textId="2BFE7A72" w:rsidR="00BE7DD6" w:rsidRDefault="000B78C6">
      <w:pPr>
        <w:tabs>
          <w:tab w:val="left" w:pos="-720"/>
        </w:tabs>
        <w:jc w:val="both"/>
      </w:pPr>
      <w:r>
        <w:rPr>
          <w:rFonts w:ascii="Arial" w:hAnsi="Arial" w:cs="Arial"/>
          <w:spacing w:val="-3"/>
          <w:sz w:val="24"/>
          <w:szCs w:val="24"/>
        </w:rPr>
        <w:t>Dirección</w:t>
      </w:r>
      <w:r w:rsidR="00874471">
        <w:rPr>
          <w:rFonts w:ascii="Arial" w:hAnsi="Arial" w:cs="Arial"/>
          <w:spacing w:val="-3"/>
          <w:sz w:val="24"/>
          <w:szCs w:val="24"/>
        </w:rPr>
        <w:t xml:space="preserve"> domiciliar</w:t>
      </w:r>
      <w:r>
        <w:rPr>
          <w:rFonts w:ascii="Arial" w:hAnsi="Arial" w:cs="Arial"/>
          <w:b/>
          <w:spacing w:val="-3"/>
          <w:sz w:val="24"/>
          <w:szCs w:val="24"/>
        </w:rPr>
        <w:t xml:space="preserve">: </w:t>
      </w:r>
    </w:p>
    <w:p w14:paraId="36772196" w14:textId="77777777" w:rsidR="00BE7DD6" w:rsidRDefault="000B78C6">
      <w:pPr>
        <w:tabs>
          <w:tab w:val="left" w:pos="-720"/>
        </w:tabs>
        <w:jc w:val="both"/>
      </w:pPr>
      <w:r>
        <w:rPr>
          <w:rFonts w:ascii="Arial" w:hAnsi="Arial" w:cs="Arial"/>
          <w:spacing w:val="-3"/>
          <w:sz w:val="24"/>
          <w:szCs w:val="24"/>
        </w:rPr>
        <w:t xml:space="preserve">Correo electrónico: </w:t>
      </w:r>
    </w:p>
    <w:p w14:paraId="69F2487D" w14:textId="0AE6542F" w:rsidR="00817442" w:rsidRDefault="000B78C6">
      <w:pPr>
        <w:tabs>
          <w:tab w:val="left" w:pos="-720"/>
        </w:tabs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Nombre de la </w:t>
      </w:r>
      <w:r w:rsidR="008D31EE">
        <w:rPr>
          <w:rFonts w:ascii="Arial" w:hAnsi="Arial" w:cs="Arial"/>
          <w:spacing w:val="-3"/>
          <w:sz w:val="24"/>
          <w:szCs w:val="24"/>
        </w:rPr>
        <w:t>actividad</w:t>
      </w:r>
      <w:r w:rsidR="00817442">
        <w:rPr>
          <w:rFonts w:ascii="Arial" w:hAnsi="Arial" w:cs="Arial"/>
          <w:spacing w:val="-3"/>
          <w:sz w:val="24"/>
          <w:szCs w:val="24"/>
        </w:rPr>
        <w:t>:</w:t>
      </w:r>
    </w:p>
    <w:p w14:paraId="135037EF" w14:textId="5AC976D4" w:rsidR="00BE7DD6" w:rsidRDefault="00817442">
      <w:pPr>
        <w:tabs>
          <w:tab w:val="left" w:pos="-720"/>
        </w:tabs>
        <w:jc w:val="both"/>
      </w:pPr>
      <w:r>
        <w:rPr>
          <w:rFonts w:ascii="Arial" w:hAnsi="Arial" w:cs="Arial"/>
          <w:spacing w:val="-3"/>
          <w:sz w:val="24"/>
          <w:szCs w:val="24"/>
        </w:rPr>
        <w:t>Institución que la ofreció</w:t>
      </w:r>
      <w:r w:rsidR="000B78C6">
        <w:rPr>
          <w:rFonts w:ascii="Arial" w:hAnsi="Arial" w:cs="Arial"/>
          <w:spacing w:val="-3"/>
          <w:sz w:val="24"/>
          <w:szCs w:val="24"/>
        </w:rPr>
        <w:t>:</w:t>
      </w:r>
    </w:p>
    <w:p w14:paraId="1C1CF0AE" w14:textId="77777777" w:rsidR="00BE7DD6" w:rsidRDefault="000B78C6">
      <w:pPr>
        <w:tabs>
          <w:tab w:val="left" w:pos="-720"/>
        </w:tabs>
        <w:jc w:val="both"/>
      </w:pPr>
      <w:r>
        <w:rPr>
          <w:rFonts w:ascii="Arial" w:hAnsi="Arial" w:cs="Arial"/>
          <w:spacing w:val="-3"/>
          <w:sz w:val="24"/>
          <w:szCs w:val="24"/>
        </w:rPr>
        <w:t>Duración:</w:t>
      </w:r>
    </w:p>
    <w:p w14:paraId="1D4A0586" w14:textId="77777777" w:rsidR="00BE7DD6" w:rsidRDefault="00BE7DD6">
      <w:pPr>
        <w:tabs>
          <w:tab w:val="left" w:pos="-720"/>
        </w:tabs>
        <w:jc w:val="both"/>
        <w:rPr>
          <w:rFonts w:ascii="Arial" w:hAnsi="Arial" w:cs="Arial"/>
          <w:spacing w:val="-3"/>
          <w:sz w:val="24"/>
          <w:szCs w:val="24"/>
        </w:rPr>
      </w:pPr>
    </w:p>
    <w:p w14:paraId="3BC2B601" w14:textId="3516A76E" w:rsidR="00BE7DD6" w:rsidRDefault="000B78C6">
      <w:pPr>
        <w:tabs>
          <w:tab w:val="left" w:pos="-720"/>
        </w:tabs>
        <w:jc w:val="both"/>
      </w:pPr>
      <w:r>
        <w:rPr>
          <w:rFonts w:ascii="Arial" w:hAnsi="Arial" w:cs="Arial"/>
          <w:spacing w:val="-3"/>
          <w:sz w:val="24"/>
          <w:szCs w:val="24"/>
        </w:rPr>
        <w:t xml:space="preserve">En este informe se presentan aspectos relevantes referentes </w:t>
      </w:r>
      <w:r w:rsidR="008D31EE">
        <w:rPr>
          <w:rFonts w:ascii="Arial" w:hAnsi="Arial" w:cs="Arial"/>
          <w:spacing w:val="-3"/>
          <w:sz w:val="24"/>
          <w:szCs w:val="24"/>
        </w:rPr>
        <w:t>a la participación en actividades de capacitación</w:t>
      </w:r>
      <w:r>
        <w:rPr>
          <w:rFonts w:ascii="Arial" w:hAnsi="Arial" w:cs="Arial"/>
          <w:spacing w:val="-3"/>
          <w:sz w:val="24"/>
          <w:szCs w:val="24"/>
        </w:rPr>
        <w:t>, tales como: calificaciones de los cursos</w:t>
      </w:r>
      <w:r w:rsidR="00817442">
        <w:rPr>
          <w:rFonts w:ascii="Arial" w:hAnsi="Arial" w:cs="Arial"/>
          <w:spacing w:val="-3"/>
          <w:sz w:val="24"/>
          <w:szCs w:val="24"/>
        </w:rPr>
        <w:t xml:space="preserve"> (si aplica) </w:t>
      </w:r>
      <w:r>
        <w:rPr>
          <w:rFonts w:ascii="Arial" w:hAnsi="Arial" w:cs="Arial"/>
          <w:spacing w:val="-3"/>
          <w:sz w:val="24"/>
          <w:szCs w:val="24"/>
        </w:rPr>
        <w:t xml:space="preserve">y posible impacto en la UNED. </w:t>
      </w:r>
    </w:p>
    <w:p w14:paraId="37CD136A" w14:textId="77777777" w:rsidR="00BE7DD6" w:rsidRDefault="00BE7DD6">
      <w:pPr>
        <w:tabs>
          <w:tab w:val="left" w:pos="-720"/>
        </w:tabs>
        <w:jc w:val="both"/>
        <w:rPr>
          <w:rFonts w:ascii="Arial" w:hAnsi="Arial" w:cs="Arial"/>
          <w:spacing w:val="-3"/>
          <w:sz w:val="24"/>
          <w:szCs w:val="24"/>
        </w:rPr>
      </w:pPr>
    </w:p>
    <w:p w14:paraId="516E952F" w14:textId="15A37443" w:rsidR="00BE7DD6" w:rsidRPr="009040C4" w:rsidRDefault="000B78C6" w:rsidP="009040C4">
      <w:pPr>
        <w:pStyle w:val="Ttulo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40C4">
        <w:rPr>
          <w:rFonts w:ascii="Arial" w:hAnsi="Arial" w:cs="Arial"/>
          <w:sz w:val="24"/>
          <w:szCs w:val="24"/>
        </w:rPr>
        <w:t>INFORMACIÓN ACADÉMICA</w:t>
      </w:r>
    </w:p>
    <w:p w14:paraId="1A5E1773" w14:textId="77777777" w:rsidR="00BE7DD6" w:rsidRDefault="00BE7DD6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26B6556B" w14:textId="18B36506" w:rsidR="00BE7DD6" w:rsidRDefault="000B78C6">
      <w:pPr>
        <w:tabs>
          <w:tab w:val="left" w:pos="-720"/>
        </w:tabs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A continuación, describ</w:t>
      </w:r>
      <w:r w:rsidR="006C08AE"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817442">
        <w:rPr>
          <w:rFonts w:ascii="Arial" w:hAnsi="Arial" w:cs="Arial"/>
          <w:spacing w:val="-3"/>
          <w:sz w:val="24"/>
          <w:szCs w:val="24"/>
        </w:rPr>
        <w:t>las actividades académicas</w:t>
      </w:r>
      <w:r>
        <w:rPr>
          <w:rFonts w:ascii="Arial" w:hAnsi="Arial" w:cs="Arial"/>
          <w:spacing w:val="-3"/>
          <w:sz w:val="24"/>
          <w:szCs w:val="24"/>
        </w:rPr>
        <w:t xml:space="preserve"> que ha realizado </w:t>
      </w:r>
      <w:r w:rsidR="00874471">
        <w:rPr>
          <w:rFonts w:ascii="Arial" w:hAnsi="Arial" w:cs="Arial"/>
          <w:spacing w:val="-3"/>
          <w:sz w:val="24"/>
          <w:szCs w:val="24"/>
        </w:rPr>
        <w:t>como parte de la beca</w:t>
      </w:r>
      <w:r w:rsidR="006C08AE">
        <w:rPr>
          <w:rFonts w:ascii="Arial" w:hAnsi="Arial" w:cs="Arial"/>
          <w:spacing w:val="-3"/>
          <w:sz w:val="24"/>
          <w:szCs w:val="24"/>
        </w:rPr>
        <w:t xml:space="preserve"> oto</w:t>
      </w:r>
      <w:r w:rsidR="00965805">
        <w:rPr>
          <w:rFonts w:ascii="Arial" w:hAnsi="Arial" w:cs="Arial"/>
          <w:spacing w:val="-3"/>
          <w:sz w:val="24"/>
          <w:szCs w:val="24"/>
        </w:rPr>
        <w:t>r</w:t>
      </w:r>
      <w:r w:rsidR="006C08AE">
        <w:rPr>
          <w:rFonts w:ascii="Arial" w:hAnsi="Arial" w:cs="Arial"/>
          <w:spacing w:val="-3"/>
          <w:sz w:val="24"/>
          <w:szCs w:val="24"/>
        </w:rPr>
        <w:t>gada</w:t>
      </w:r>
      <w:r>
        <w:rPr>
          <w:rFonts w:ascii="Arial" w:hAnsi="Arial" w:cs="Arial"/>
          <w:spacing w:val="-3"/>
          <w:sz w:val="24"/>
          <w:szCs w:val="24"/>
        </w:rPr>
        <w:t>.</w:t>
      </w:r>
    </w:p>
    <w:p w14:paraId="4D7B3C26" w14:textId="77777777" w:rsidR="00F044D7" w:rsidRDefault="00F044D7">
      <w:pPr>
        <w:tabs>
          <w:tab w:val="left" w:pos="-720"/>
        </w:tabs>
        <w:jc w:val="both"/>
      </w:pPr>
    </w:p>
    <w:p w14:paraId="2A41789F" w14:textId="4431378F" w:rsidR="00BE7DD6" w:rsidRDefault="000B78C6" w:rsidP="006C08AE">
      <w:pPr>
        <w:tabs>
          <w:tab w:val="left" w:pos="-720"/>
        </w:tabs>
        <w:jc w:val="center"/>
      </w:pP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tbl>
      <w:tblPr>
        <w:tblW w:w="10631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75"/>
        <w:gridCol w:w="5563"/>
        <w:gridCol w:w="2693"/>
      </w:tblGrid>
      <w:tr w:rsidR="00817442" w14:paraId="0170D928" w14:textId="77777777" w:rsidTr="00817442"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CBD2515" w14:textId="52D8FE09" w:rsidR="00817442" w:rsidRDefault="006C08AE" w:rsidP="006C08AE">
            <w:pPr>
              <w:tabs>
                <w:tab w:val="left" w:pos="-720"/>
              </w:tabs>
              <w:snapToGrid w:val="0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>CÓDIGO</w:t>
            </w:r>
          </w:p>
        </w:tc>
        <w:tc>
          <w:tcPr>
            <w:tcW w:w="55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446EBE" w14:textId="3E08355E" w:rsidR="00817442" w:rsidRDefault="006C08AE" w:rsidP="006C08AE">
            <w:pPr>
              <w:tabs>
                <w:tab w:val="left" w:pos="-720"/>
              </w:tabs>
              <w:snapToGrid w:val="0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>CURSO O ACTIVIDAD ACADÉMICA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2CDEFAF" w14:textId="30DAE234" w:rsidR="00817442" w:rsidRDefault="006C08AE">
            <w:pPr>
              <w:tabs>
                <w:tab w:val="left" w:pos="-720"/>
              </w:tabs>
              <w:snapToGrid w:val="0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>CALIFICACIÓN*</w:t>
            </w:r>
          </w:p>
        </w:tc>
      </w:tr>
      <w:tr w:rsidR="006C08AE" w14:paraId="48D86D2A" w14:textId="77777777" w:rsidTr="00817442"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1E5CD11" w14:textId="77777777" w:rsidR="006C08AE" w:rsidRDefault="006C08AE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F8B0F9" w14:textId="77777777" w:rsidR="006C08AE" w:rsidRDefault="006C08AE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AAA0D98" w14:textId="77777777" w:rsidR="006C08AE" w:rsidRDefault="006C08AE">
            <w:pPr>
              <w:tabs>
                <w:tab w:val="left" w:pos="-720"/>
              </w:tabs>
              <w:snapToGrid w:val="0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817442" w14:paraId="7B8423F7" w14:textId="77777777" w:rsidTr="00817442">
        <w:tc>
          <w:tcPr>
            <w:tcW w:w="2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1477912" w14:textId="77777777" w:rsidR="00817442" w:rsidRDefault="00817442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FC8175" w14:textId="77777777" w:rsidR="00817442" w:rsidRDefault="00817442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8F7F524" w14:textId="77777777" w:rsidR="00817442" w:rsidRDefault="00817442">
            <w:pPr>
              <w:tabs>
                <w:tab w:val="left" w:pos="-720"/>
              </w:tabs>
              <w:snapToGrid w:val="0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817442" w14:paraId="78C289BC" w14:textId="77777777" w:rsidTr="00817442">
        <w:tc>
          <w:tcPr>
            <w:tcW w:w="2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764BC49" w14:textId="77777777" w:rsidR="00817442" w:rsidRDefault="00817442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97F23F" w14:textId="77777777" w:rsidR="00817442" w:rsidRDefault="00817442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DD0A7CE" w14:textId="77777777" w:rsidR="00817442" w:rsidRPr="00817442" w:rsidRDefault="00817442">
            <w:pPr>
              <w:tabs>
                <w:tab w:val="left" w:pos="-720"/>
              </w:tabs>
              <w:snapToGrid w:val="0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817442" w14:paraId="4BF53435" w14:textId="77777777" w:rsidTr="00817442">
        <w:tc>
          <w:tcPr>
            <w:tcW w:w="2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A2AF3E5" w14:textId="77777777" w:rsidR="00817442" w:rsidRDefault="00817442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DB891C" w14:textId="77777777" w:rsidR="00817442" w:rsidRDefault="00817442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00637C" w14:textId="77777777" w:rsidR="00817442" w:rsidRDefault="00817442">
            <w:pPr>
              <w:tabs>
                <w:tab w:val="left" w:pos="-720"/>
              </w:tabs>
              <w:snapToGrid w:val="0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817442" w14:paraId="48D0C0B0" w14:textId="77777777" w:rsidTr="00817442">
        <w:tc>
          <w:tcPr>
            <w:tcW w:w="23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8E0BCE2" w14:textId="77777777" w:rsidR="00817442" w:rsidRDefault="00817442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0BAE599" w14:textId="77777777" w:rsidR="00817442" w:rsidRDefault="00817442">
            <w:pPr>
              <w:tabs>
                <w:tab w:val="left" w:pos="-720"/>
              </w:tabs>
              <w:snapToGrid w:val="0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FD0C61" w14:textId="77777777" w:rsidR="00817442" w:rsidRDefault="00817442">
            <w:pPr>
              <w:tabs>
                <w:tab w:val="left" w:pos="-720"/>
              </w:tabs>
              <w:snapToGrid w:val="0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</w:tbl>
    <w:p w14:paraId="55A23C30" w14:textId="715E3686" w:rsidR="00BE7DD6" w:rsidRDefault="00817442">
      <w:pPr>
        <w:rPr>
          <w:rFonts w:ascii="Arial" w:hAnsi="Arial" w:cs="Arial"/>
          <w:bCs/>
          <w:sz w:val="24"/>
          <w:szCs w:val="24"/>
        </w:rPr>
      </w:pPr>
      <w:r w:rsidRPr="00817442">
        <w:rPr>
          <w:rFonts w:ascii="Arial" w:hAnsi="Arial" w:cs="Arial"/>
          <w:bCs/>
          <w:sz w:val="24"/>
          <w:szCs w:val="24"/>
        </w:rPr>
        <w:t>*indicar si fue aprobado, o cualquier otra condición y/o si se le asignó una nota final</w:t>
      </w:r>
      <w:r>
        <w:rPr>
          <w:rFonts w:ascii="Arial" w:hAnsi="Arial" w:cs="Arial"/>
          <w:bCs/>
          <w:sz w:val="24"/>
          <w:szCs w:val="24"/>
        </w:rPr>
        <w:t>.</w:t>
      </w:r>
    </w:p>
    <w:p w14:paraId="465EAEB0" w14:textId="6FA2288C" w:rsidR="00817442" w:rsidRDefault="00817442">
      <w:pPr>
        <w:rPr>
          <w:rFonts w:ascii="Arial" w:hAnsi="Arial" w:cs="Arial"/>
          <w:bCs/>
          <w:sz w:val="24"/>
          <w:szCs w:val="24"/>
        </w:rPr>
      </w:pPr>
    </w:p>
    <w:p w14:paraId="3AFA7ABF" w14:textId="670B9682" w:rsidR="00817442" w:rsidRDefault="00817442">
      <w:pPr>
        <w:rPr>
          <w:rFonts w:ascii="Arial" w:hAnsi="Arial" w:cs="Arial"/>
          <w:bCs/>
          <w:sz w:val="24"/>
          <w:szCs w:val="24"/>
        </w:rPr>
      </w:pPr>
    </w:p>
    <w:p w14:paraId="6DE193A8" w14:textId="77777777" w:rsidR="00817442" w:rsidRDefault="00817442">
      <w:pPr>
        <w:rPr>
          <w:rFonts w:ascii="Arial" w:hAnsi="Arial" w:cs="Arial"/>
          <w:bCs/>
          <w:sz w:val="24"/>
          <w:szCs w:val="24"/>
        </w:rPr>
      </w:pPr>
    </w:p>
    <w:p w14:paraId="41799050" w14:textId="6CFA24BD" w:rsidR="00874471" w:rsidRDefault="00874471">
      <w:pPr>
        <w:suppressAutoHyphens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6F7FB7AD" w14:textId="2BCDC80F" w:rsidR="00BE7DD6" w:rsidRPr="009040C4" w:rsidRDefault="000B78C6" w:rsidP="009040C4">
      <w:pPr>
        <w:pStyle w:val="Ttulo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40C4">
        <w:rPr>
          <w:rFonts w:ascii="Arial" w:hAnsi="Arial" w:cs="Arial"/>
          <w:sz w:val="24"/>
          <w:szCs w:val="24"/>
        </w:rPr>
        <w:lastRenderedPageBreak/>
        <w:t xml:space="preserve">EXPERIENCIA </w:t>
      </w:r>
      <w:r w:rsidR="00874471" w:rsidRPr="009040C4">
        <w:rPr>
          <w:rFonts w:ascii="Arial" w:hAnsi="Arial" w:cs="Arial"/>
          <w:sz w:val="24"/>
          <w:szCs w:val="24"/>
        </w:rPr>
        <w:t>OBTENIDA</w:t>
      </w:r>
      <w:r w:rsidR="006C08AE" w:rsidRPr="009040C4">
        <w:rPr>
          <w:rFonts w:ascii="Arial" w:hAnsi="Arial" w:cs="Arial"/>
          <w:sz w:val="24"/>
          <w:szCs w:val="24"/>
        </w:rPr>
        <w:t xml:space="preserve"> CON LA BECA</w:t>
      </w:r>
    </w:p>
    <w:p w14:paraId="11B66402" w14:textId="77777777" w:rsidR="00BE7DD6" w:rsidRDefault="00BE7DD6">
      <w:pPr>
        <w:tabs>
          <w:tab w:val="left" w:pos="-720"/>
        </w:tabs>
        <w:spacing w:line="360" w:lineRule="auto"/>
        <w:ind w:left="397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1D275375" w14:textId="117314A4" w:rsidR="00BE7DD6" w:rsidRDefault="00874471">
      <w:pPr>
        <w:tabs>
          <w:tab w:val="left" w:pos="-720"/>
        </w:tabs>
        <w:spacing w:line="360" w:lineRule="auto"/>
        <w:ind w:left="397"/>
        <w:jc w:val="both"/>
      </w:pPr>
      <w:r>
        <w:rPr>
          <w:rFonts w:ascii="Arial" w:hAnsi="Arial" w:cs="Arial"/>
          <w:b/>
          <w:spacing w:val="-3"/>
          <w:sz w:val="24"/>
          <w:szCs w:val="24"/>
        </w:rPr>
        <w:t xml:space="preserve">A nivel </w:t>
      </w:r>
      <w:r w:rsidR="000B78C6">
        <w:rPr>
          <w:rFonts w:ascii="Arial" w:hAnsi="Arial" w:cs="Arial"/>
          <w:b/>
          <w:spacing w:val="-3"/>
          <w:sz w:val="24"/>
          <w:szCs w:val="24"/>
        </w:rPr>
        <w:t>Académic</w:t>
      </w:r>
      <w:r>
        <w:rPr>
          <w:rFonts w:ascii="Arial" w:hAnsi="Arial" w:cs="Arial"/>
          <w:b/>
          <w:spacing w:val="-3"/>
          <w:sz w:val="24"/>
          <w:szCs w:val="24"/>
        </w:rPr>
        <w:t>o</w:t>
      </w:r>
    </w:p>
    <w:p w14:paraId="08B961DC" w14:textId="77777777" w:rsidR="00BE7DD6" w:rsidRDefault="00BE7DD6">
      <w:pPr>
        <w:tabs>
          <w:tab w:val="left" w:pos="-720"/>
        </w:tabs>
        <w:spacing w:line="360" w:lineRule="auto"/>
        <w:ind w:left="397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4AEBEACC" w14:textId="7E7ECA7A" w:rsidR="00BE7DD6" w:rsidRDefault="00874471">
      <w:pPr>
        <w:tabs>
          <w:tab w:val="left" w:pos="-720"/>
        </w:tabs>
        <w:spacing w:line="360" w:lineRule="auto"/>
        <w:ind w:left="397"/>
        <w:jc w:val="both"/>
      </w:pPr>
      <w:r>
        <w:rPr>
          <w:rFonts w:ascii="Arial" w:hAnsi="Arial" w:cs="Arial"/>
          <w:b/>
          <w:spacing w:val="-3"/>
          <w:sz w:val="24"/>
          <w:szCs w:val="24"/>
        </w:rPr>
        <w:t xml:space="preserve">A nivel </w:t>
      </w:r>
      <w:r w:rsidR="000B78C6">
        <w:rPr>
          <w:rFonts w:ascii="Arial" w:hAnsi="Arial" w:cs="Arial"/>
          <w:b/>
          <w:spacing w:val="-3"/>
          <w:sz w:val="24"/>
          <w:szCs w:val="24"/>
        </w:rPr>
        <w:t>Personal</w:t>
      </w:r>
    </w:p>
    <w:p w14:paraId="579B5E96" w14:textId="77777777" w:rsidR="00BE7DD6" w:rsidRDefault="00BE7DD6">
      <w:pPr>
        <w:tabs>
          <w:tab w:val="left" w:pos="-720"/>
        </w:tabs>
        <w:spacing w:line="360" w:lineRule="auto"/>
        <w:ind w:left="397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7E888F75" w14:textId="77777777" w:rsidR="00BE7DD6" w:rsidRDefault="000B78C6">
      <w:pPr>
        <w:tabs>
          <w:tab w:val="left" w:pos="-720"/>
        </w:tabs>
        <w:spacing w:line="360" w:lineRule="auto"/>
        <w:ind w:left="397"/>
        <w:jc w:val="both"/>
      </w:pPr>
      <w:r>
        <w:rPr>
          <w:rFonts w:ascii="Arial" w:hAnsi="Arial" w:cs="Arial"/>
          <w:b/>
          <w:spacing w:val="-3"/>
          <w:sz w:val="24"/>
          <w:szCs w:val="24"/>
          <w:lang w:val="es"/>
        </w:rPr>
        <w:t>Distinciones o reconocimientos otorgados</w:t>
      </w:r>
    </w:p>
    <w:p w14:paraId="57F47C14" w14:textId="77777777" w:rsidR="00BE7DD6" w:rsidRDefault="00BE7DD6">
      <w:pPr>
        <w:tabs>
          <w:tab w:val="left" w:pos="-720"/>
        </w:tabs>
        <w:spacing w:line="360" w:lineRule="auto"/>
        <w:ind w:left="397"/>
        <w:jc w:val="both"/>
        <w:rPr>
          <w:rFonts w:ascii="Arial" w:hAnsi="Arial" w:cs="Arial"/>
          <w:b/>
          <w:spacing w:val="-3"/>
          <w:sz w:val="24"/>
          <w:szCs w:val="24"/>
          <w:lang w:val="es"/>
        </w:rPr>
      </w:pPr>
    </w:p>
    <w:p w14:paraId="5948FFC7" w14:textId="77777777" w:rsidR="00BE7DD6" w:rsidRDefault="00BE7DD6">
      <w:pPr>
        <w:tabs>
          <w:tab w:val="left" w:pos="-720"/>
        </w:tabs>
        <w:spacing w:line="360" w:lineRule="auto"/>
        <w:ind w:left="397"/>
        <w:jc w:val="both"/>
        <w:rPr>
          <w:rFonts w:ascii="Arial" w:hAnsi="Arial" w:cs="Arial"/>
          <w:b/>
          <w:spacing w:val="-3"/>
          <w:sz w:val="24"/>
          <w:szCs w:val="24"/>
          <w:lang w:val="es"/>
        </w:rPr>
      </w:pPr>
    </w:p>
    <w:p w14:paraId="60896070" w14:textId="77777777" w:rsidR="00BE7DD6" w:rsidRPr="009040C4" w:rsidRDefault="000B78C6" w:rsidP="009040C4">
      <w:pPr>
        <w:pStyle w:val="Ttulo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40C4">
        <w:rPr>
          <w:rFonts w:ascii="Arial" w:hAnsi="Arial" w:cs="Arial"/>
          <w:sz w:val="24"/>
          <w:szCs w:val="24"/>
        </w:rPr>
        <w:t xml:space="preserve">APORTES Y VINCULOS </w:t>
      </w:r>
    </w:p>
    <w:p w14:paraId="623A1EDD" w14:textId="77777777" w:rsidR="00817442" w:rsidRDefault="00817442">
      <w:pPr>
        <w:tabs>
          <w:tab w:val="left" w:pos="-720"/>
        </w:tabs>
        <w:spacing w:line="360" w:lineRule="auto"/>
        <w:ind w:left="397"/>
        <w:jc w:val="both"/>
        <w:rPr>
          <w:rFonts w:ascii="Arial" w:hAnsi="Arial" w:cs="Arial"/>
          <w:bCs/>
          <w:spacing w:val="-3"/>
          <w:sz w:val="24"/>
          <w:szCs w:val="24"/>
          <w:lang w:val="es"/>
        </w:rPr>
      </w:pPr>
    </w:p>
    <w:p w14:paraId="11459F27" w14:textId="4462F675" w:rsidR="00BE7DD6" w:rsidRDefault="000B78C6">
      <w:pPr>
        <w:tabs>
          <w:tab w:val="left" w:pos="-720"/>
        </w:tabs>
        <w:spacing w:line="360" w:lineRule="auto"/>
        <w:ind w:left="397"/>
        <w:jc w:val="both"/>
      </w:pPr>
      <w:r>
        <w:rPr>
          <w:rFonts w:ascii="Arial" w:hAnsi="Arial" w:cs="Arial"/>
          <w:bCs/>
          <w:spacing w:val="-3"/>
          <w:sz w:val="24"/>
          <w:szCs w:val="24"/>
          <w:lang w:val="es"/>
        </w:rPr>
        <w:t>Principales aportes que puede realizar para la dependencia en que labora, la UNED en general y para el país</w:t>
      </w:r>
      <w:r w:rsidR="006C08AE">
        <w:rPr>
          <w:rFonts w:ascii="Arial" w:hAnsi="Arial" w:cs="Arial"/>
          <w:bCs/>
          <w:spacing w:val="-3"/>
          <w:sz w:val="24"/>
          <w:szCs w:val="24"/>
          <w:lang w:val="es"/>
        </w:rPr>
        <w:t xml:space="preserve"> a partir de la beca otorgada</w:t>
      </w:r>
      <w:r>
        <w:rPr>
          <w:rFonts w:ascii="Arial" w:hAnsi="Arial" w:cs="Arial"/>
          <w:bCs/>
          <w:spacing w:val="-3"/>
          <w:sz w:val="24"/>
          <w:szCs w:val="24"/>
          <w:lang w:val="es"/>
        </w:rPr>
        <w:t>. Refiérase a las alianzas que puede establecer con otras unidades de la misma universidad o de otras instituciones en el país.</w:t>
      </w:r>
    </w:p>
    <w:p w14:paraId="36F75550" w14:textId="77777777" w:rsidR="00BE7DD6" w:rsidRDefault="00BE7DD6">
      <w:pPr>
        <w:tabs>
          <w:tab w:val="left" w:pos="-720"/>
        </w:tabs>
        <w:spacing w:line="360" w:lineRule="auto"/>
        <w:ind w:left="397"/>
        <w:jc w:val="both"/>
        <w:rPr>
          <w:rFonts w:ascii="Arial" w:hAnsi="Arial" w:cs="Arial"/>
          <w:bCs/>
          <w:spacing w:val="-3"/>
          <w:sz w:val="24"/>
          <w:szCs w:val="24"/>
          <w:lang w:val="es"/>
        </w:rPr>
      </w:pPr>
    </w:p>
    <w:p w14:paraId="4990B61A" w14:textId="77777777" w:rsidR="00BE7DD6" w:rsidRDefault="000B78C6">
      <w:pPr>
        <w:tabs>
          <w:tab w:val="left" w:pos="-720"/>
        </w:tabs>
        <w:spacing w:line="360" w:lineRule="auto"/>
        <w:ind w:left="397"/>
        <w:jc w:val="both"/>
      </w:pPr>
      <w:r>
        <w:rPr>
          <w:rFonts w:ascii="Arial" w:hAnsi="Arial" w:cs="Arial"/>
          <w:color w:val="000000"/>
          <w:spacing w:val="-3"/>
          <w:sz w:val="24"/>
          <w:szCs w:val="24"/>
          <w:lang w:val="es"/>
        </w:rPr>
        <w:t>Síntesis de su valoración de la experiencia como becario dentro o fuera del país según corresponda.</w:t>
      </w:r>
    </w:p>
    <w:p w14:paraId="51F98EDE" w14:textId="77777777" w:rsidR="00BE7DD6" w:rsidRDefault="00BE7DD6">
      <w:pPr>
        <w:tabs>
          <w:tab w:val="left" w:pos="-720"/>
        </w:tabs>
        <w:spacing w:line="360" w:lineRule="auto"/>
        <w:ind w:left="397"/>
        <w:jc w:val="both"/>
        <w:rPr>
          <w:rFonts w:ascii="Arial" w:hAnsi="Arial" w:cs="Arial"/>
          <w:b/>
          <w:spacing w:val="-3"/>
          <w:sz w:val="24"/>
          <w:szCs w:val="24"/>
          <w:lang w:val="es"/>
        </w:rPr>
      </w:pPr>
    </w:p>
    <w:p w14:paraId="09D055C8" w14:textId="0FE884D1" w:rsidR="00F044D7" w:rsidRPr="009040C4" w:rsidRDefault="00F044D7" w:rsidP="009040C4">
      <w:pPr>
        <w:pStyle w:val="Ttulo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40C4">
        <w:rPr>
          <w:rFonts w:ascii="Arial" w:hAnsi="Arial" w:cs="Arial"/>
          <w:sz w:val="24"/>
          <w:szCs w:val="24"/>
        </w:rPr>
        <w:t>COMPETENCIAS DESARROLLADAS</w:t>
      </w:r>
    </w:p>
    <w:p w14:paraId="1877A15E" w14:textId="77777777" w:rsidR="00F044D7" w:rsidRDefault="00F044D7" w:rsidP="00F044D7">
      <w:pPr>
        <w:tabs>
          <w:tab w:val="left" w:pos="-720"/>
        </w:tabs>
        <w:spacing w:line="360" w:lineRule="auto"/>
        <w:jc w:val="both"/>
        <w:rPr>
          <w:rFonts w:ascii="Arial" w:hAnsi="Arial" w:cs="Arial"/>
          <w:b/>
          <w:spacing w:val="-3"/>
          <w:sz w:val="24"/>
          <w:szCs w:val="24"/>
          <w:lang w:val="es"/>
        </w:rPr>
      </w:pPr>
    </w:p>
    <w:p w14:paraId="4076401B" w14:textId="77777777" w:rsidR="00F044D7" w:rsidRDefault="00F044D7" w:rsidP="00F044D7">
      <w:pPr>
        <w:numPr>
          <w:ilvl w:val="0"/>
          <w:numId w:val="6"/>
        </w:numPr>
        <w:tabs>
          <w:tab w:val="left" w:pos="-720"/>
        </w:tabs>
        <w:spacing w:line="360" w:lineRule="auto"/>
        <w:jc w:val="both"/>
        <w:rPr>
          <w:rFonts w:ascii="Arial" w:hAnsi="Arial" w:cs="Arial"/>
          <w:color w:val="000000"/>
          <w:spacing w:val="-3"/>
          <w:sz w:val="24"/>
          <w:szCs w:val="24"/>
          <w:lang w:val="es"/>
        </w:rPr>
      </w:pPr>
      <w:r>
        <w:rPr>
          <w:rFonts w:ascii="Arial" w:hAnsi="Arial" w:cs="Arial"/>
          <w:color w:val="000000"/>
          <w:spacing w:val="-3"/>
          <w:sz w:val="24"/>
          <w:szCs w:val="24"/>
          <w:lang w:val="es"/>
        </w:rPr>
        <w:t xml:space="preserve">Indicar si el proceso de formación se encontraba asociado a los resultados de una evaluación del desempeño o alguna necesidad actual o futura a nivel institucional. </w:t>
      </w:r>
    </w:p>
    <w:p w14:paraId="1386250D" w14:textId="77777777" w:rsidR="00F044D7" w:rsidRDefault="00F044D7" w:rsidP="00F044D7">
      <w:pPr>
        <w:tabs>
          <w:tab w:val="left" w:pos="-720"/>
        </w:tabs>
        <w:spacing w:line="360" w:lineRule="auto"/>
        <w:ind w:left="397"/>
        <w:jc w:val="both"/>
        <w:rPr>
          <w:rFonts w:ascii="Arial" w:hAnsi="Arial" w:cs="Arial"/>
          <w:color w:val="000000"/>
          <w:spacing w:val="-3"/>
          <w:sz w:val="24"/>
          <w:szCs w:val="24"/>
          <w:lang w:val="es"/>
        </w:rPr>
      </w:pPr>
    </w:p>
    <w:p w14:paraId="1C482403" w14:textId="77777777" w:rsidR="00F044D7" w:rsidRDefault="00F044D7" w:rsidP="00F044D7">
      <w:pPr>
        <w:numPr>
          <w:ilvl w:val="0"/>
          <w:numId w:val="6"/>
        </w:numPr>
        <w:tabs>
          <w:tab w:val="left" w:pos="-720"/>
        </w:tabs>
        <w:spacing w:line="360" w:lineRule="auto"/>
        <w:jc w:val="both"/>
        <w:rPr>
          <w:rFonts w:ascii="Arial" w:hAnsi="Arial" w:cs="Arial"/>
          <w:color w:val="000000"/>
          <w:spacing w:val="-3"/>
          <w:sz w:val="24"/>
          <w:szCs w:val="24"/>
          <w:lang w:val="es"/>
        </w:rPr>
      </w:pPr>
      <w:r>
        <w:rPr>
          <w:rFonts w:ascii="Arial" w:hAnsi="Arial" w:cs="Arial"/>
          <w:color w:val="000000"/>
          <w:spacing w:val="-3"/>
          <w:sz w:val="24"/>
          <w:szCs w:val="24"/>
          <w:lang w:val="es"/>
        </w:rPr>
        <w:t xml:space="preserve">Indicar el impacto que ha tenido el proceso de formación en el puesto que desempeña actualmente. </w:t>
      </w:r>
    </w:p>
    <w:p w14:paraId="169A5B16" w14:textId="77777777" w:rsidR="00F044D7" w:rsidRDefault="00F044D7" w:rsidP="00F044D7">
      <w:pPr>
        <w:tabs>
          <w:tab w:val="left" w:pos="-720"/>
        </w:tabs>
        <w:spacing w:line="360" w:lineRule="auto"/>
        <w:ind w:left="397"/>
        <w:jc w:val="both"/>
        <w:rPr>
          <w:rFonts w:ascii="Arial" w:hAnsi="Arial" w:cs="Arial"/>
          <w:color w:val="000000"/>
          <w:spacing w:val="-3"/>
          <w:sz w:val="24"/>
          <w:szCs w:val="24"/>
          <w:lang w:val="es"/>
        </w:rPr>
      </w:pPr>
    </w:p>
    <w:p w14:paraId="3AA52639" w14:textId="77777777" w:rsidR="00F044D7" w:rsidRDefault="00F044D7" w:rsidP="00F044D7">
      <w:pPr>
        <w:numPr>
          <w:ilvl w:val="0"/>
          <w:numId w:val="6"/>
        </w:numPr>
        <w:tabs>
          <w:tab w:val="left" w:pos="-720"/>
        </w:tabs>
        <w:spacing w:line="360" w:lineRule="auto"/>
        <w:jc w:val="both"/>
        <w:rPr>
          <w:rFonts w:ascii="Arial" w:hAnsi="Arial" w:cs="Arial"/>
          <w:color w:val="000000"/>
          <w:spacing w:val="-3"/>
          <w:sz w:val="24"/>
          <w:szCs w:val="24"/>
          <w:lang w:val="es"/>
        </w:rPr>
      </w:pPr>
      <w:r>
        <w:rPr>
          <w:rFonts w:ascii="Arial" w:hAnsi="Arial" w:cs="Arial"/>
          <w:color w:val="000000"/>
          <w:spacing w:val="-3"/>
          <w:sz w:val="24"/>
          <w:szCs w:val="24"/>
          <w:lang w:val="es"/>
        </w:rPr>
        <w:t xml:space="preserve">Indicar acciones de mejora que ha podido o podrá implementar en los procesos, productos o servicios de la dependencia donde labora. </w:t>
      </w:r>
    </w:p>
    <w:p w14:paraId="6CB81A44" w14:textId="77777777" w:rsidR="00F044D7" w:rsidRDefault="00F044D7" w:rsidP="00F044D7">
      <w:pPr>
        <w:tabs>
          <w:tab w:val="left" w:pos="-720"/>
        </w:tabs>
        <w:spacing w:line="360" w:lineRule="auto"/>
        <w:ind w:left="397"/>
        <w:jc w:val="both"/>
        <w:rPr>
          <w:rFonts w:ascii="Arial" w:hAnsi="Arial" w:cs="Arial"/>
          <w:color w:val="000000"/>
          <w:spacing w:val="-3"/>
          <w:sz w:val="24"/>
          <w:szCs w:val="24"/>
          <w:lang w:val="es"/>
        </w:rPr>
      </w:pPr>
    </w:p>
    <w:p w14:paraId="6904D56D" w14:textId="58FBFE1E" w:rsidR="00817442" w:rsidRDefault="00F044D7" w:rsidP="00874471">
      <w:pPr>
        <w:numPr>
          <w:ilvl w:val="0"/>
          <w:numId w:val="6"/>
        </w:numPr>
        <w:tabs>
          <w:tab w:val="left" w:pos="-720"/>
        </w:tabs>
        <w:spacing w:line="360" w:lineRule="auto"/>
        <w:jc w:val="both"/>
        <w:rPr>
          <w:rFonts w:ascii="Arial" w:hAnsi="Arial" w:cs="Arial"/>
          <w:b/>
          <w:spacing w:val="-3"/>
          <w:sz w:val="24"/>
          <w:szCs w:val="24"/>
          <w:lang w:val="es"/>
        </w:rPr>
      </w:pPr>
      <w:r w:rsidRPr="00442ACE">
        <w:rPr>
          <w:rFonts w:ascii="Arial" w:hAnsi="Arial" w:cs="Arial"/>
          <w:color w:val="000000"/>
          <w:spacing w:val="-3"/>
          <w:sz w:val="24"/>
          <w:szCs w:val="24"/>
          <w:lang w:val="es"/>
        </w:rPr>
        <w:t xml:space="preserve">Indicar acciones de socialización desarrolladas como acciones de capitalización de los aprendizajes con el equipo de trabajo o la comunidad universitaria. </w:t>
      </w:r>
    </w:p>
    <w:p w14:paraId="3FFF2DD6" w14:textId="3B8E39CB" w:rsidR="00817442" w:rsidRDefault="00817442">
      <w:pPr>
        <w:tabs>
          <w:tab w:val="left" w:pos="-720"/>
        </w:tabs>
        <w:spacing w:line="360" w:lineRule="auto"/>
        <w:ind w:left="397"/>
        <w:jc w:val="both"/>
        <w:rPr>
          <w:rFonts w:ascii="Arial" w:hAnsi="Arial" w:cs="Arial"/>
          <w:b/>
          <w:spacing w:val="-3"/>
          <w:sz w:val="24"/>
          <w:szCs w:val="24"/>
          <w:lang w:val="es"/>
        </w:rPr>
      </w:pPr>
    </w:p>
    <w:p w14:paraId="701F19C1" w14:textId="1C6F9532" w:rsidR="00BE7DD6" w:rsidRDefault="000B78C6">
      <w:pPr>
        <w:tabs>
          <w:tab w:val="left" w:pos="-720"/>
        </w:tabs>
        <w:spacing w:line="360" w:lineRule="auto"/>
        <w:ind w:left="397"/>
        <w:jc w:val="center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Nombre y firma de la persona exbecaria</w:t>
      </w:r>
    </w:p>
    <w:p w14:paraId="7FBB60CC" w14:textId="20082D39" w:rsidR="00874471" w:rsidRDefault="00874471">
      <w:pPr>
        <w:tabs>
          <w:tab w:val="left" w:pos="-720"/>
        </w:tabs>
        <w:spacing w:line="360" w:lineRule="auto"/>
        <w:ind w:left="397"/>
        <w:jc w:val="center"/>
      </w:pPr>
    </w:p>
    <w:p w14:paraId="33ED19B2" w14:textId="77777777" w:rsidR="00874471" w:rsidRDefault="00874471" w:rsidP="00874471">
      <w:r>
        <w:rPr>
          <w:noProof/>
        </w:rPr>
        <w:lastRenderedPageBreak/>
        <w:drawing>
          <wp:inline distT="0" distB="0" distL="0" distR="0" wp14:anchorId="33A65224" wp14:editId="0EAA0925">
            <wp:extent cx="4160520" cy="570083"/>
            <wp:effectExtent l="0" t="0" r="0" b="190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760" cy="57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F81A8" w14:textId="77777777" w:rsidR="00874471" w:rsidRDefault="00874471" w:rsidP="00874471"/>
    <w:p w14:paraId="4A1DC227" w14:textId="101B618D" w:rsidR="00874471" w:rsidRDefault="00D868B7" w:rsidP="00874471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Guía de v</w:t>
      </w:r>
      <w:r w:rsidR="00874471" w:rsidRPr="009601CB">
        <w:rPr>
          <w:rFonts w:ascii="Arial" w:hAnsi="Arial" w:cs="Arial"/>
          <w:b/>
          <w:bCs/>
          <w:sz w:val="24"/>
          <w:szCs w:val="24"/>
        </w:rPr>
        <w:t>aloración</w:t>
      </w:r>
      <w:r w:rsidR="00874471">
        <w:rPr>
          <w:rFonts w:ascii="Arial" w:hAnsi="Arial" w:cs="Arial"/>
          <w:b/>
          <w:bCs/>
          <w:sz w:val="24"/>
          <w:szCs w:val="24"/>
        </w:rPr>
        <w:t xml:space="preserve"> de</w:t>
      </w:r>
      <w:r w:rsidR="00874471" w:rsidRPr="009601CB">
        <w:rPr>
          <w:rFonts w:ascii="Arial" w:hAnsi="Arial" w:cs="Arial"/>
          <w:b/>
          <w:bCs/>
          <w:sz w:val="24"/>
          <w:szCs w:val="24"/>
        </w:rPr>
        <w:t xml:space="preserve"> informe final de la persona exbecaria</w:t>
      </w:r>
    </w:p>
    <w:p w14:paraId="7EE32BD5" w14:textId="77777777" w:rsidR="00D868B7" w:rsidRDefault="00874471" w:rsidP="00D868B7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Actividades académicas</w:t>
      </w:r>
    </w:p>
    <w:p w14:paraId="35BE2071" w14:textId="1982B893" w:rsidR="00D868B7" w:rsidRPr="00B3183C" w:rsidRDefault="00361A78" w:rsidP="00B3183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</w:t>
      </w:r>
      <w:r w:rsidRPr="00B3183C">
        <w:rPr>
          <w:rFonts w:ascii="Arial" w:hAnsi="Arial" w:cs="Arial"/>
          <w:sz w:val="24"/>
          <w:szCs w:val="24"/>
        </w:rPr>
        <w:t xml:space="preserve"> es </w:t>
      </w:r>
      <w:r w:rsidR="00D868B7" w:rsidRPr="00B3183C">
        <w:rPr>
          <w:rFonts w:ascii="Arial" w:hAnsi="Arial" w:cs="Arial"/>
          <w:sz w:val="24"/>
          <w:szCs w:val="24"/>
        </w:rPr>
        <w:t>la guía con la que el evaluador calificará el informe presentado por la persona exbecaria</w:t>
      </w:r>
      <w:r w:rsidR="00B3183C">
        <w:rPr>
          <w:rFonts w:ascii="Arial" w:hAnsi="Arial" w:cs="Arial"/>
          <w:sz w:val="24"/>
          <w:szCs w:val="24"/>
        </w:rPr>
        <w:t>. Puede tomarlo como referencia para verificar la entrega de todos los apartados:</w:t>
      </w:r>
    </w:p>
    <w:tbl>
      <w:tblPr>
        <w:tblStyle w:val="Tablaconcuadrcula"/>
        <w:tblW w:w="10525" w:type="dxa"/>
        <w:jc w:val="center"/>
        <w:tblLook w:val="04A0" w:firstRow="1" w:lastRow="0" w:firstColumn="1" w:lastColumn="0" w:noHBand="0" w:noVBand="1"/>
      </w:tblPr>
      <w:tblGrid>
        <w:gridCol w:w="6417"/>
        <w:gridCol w:w="636"/>
        <w:gridCol w:w="636"/>
        <w:gridCol w:w="588"/>
        <w:gridCol w:w="2248"/>
      </w:tblGrid>
      <w:tr w:rsidR="00D868B7" w:rsidRPr="008231E4" w14:paraId="51EEE949" w14:textId="77777777" w:rsidTr="00E01684">
        <w:trPr>
          <w:tblHeader/>
          <w:jc w:val="center"/>
        </w:trPr>
        <w:tc>
          <w:tcPr>
            <w:tcW w:w="6417" w:type="dxa"/>
          </w:tcPr>
          <w:p w14:paraId="12B43965" w14:textId="77777777" w:rsidR="00D868B7" w:rsidRPr="008231E4" w:rsidRDefault="00D868B7" w:rsidP="00E01684">
            <w:pPr>
              <w:rPr>
                <w:rFonts w:ascii="Arial" w:hAnsi="Arial" w:cs="Arial"/>
                <w:b/>
                <w:bCs/>
                <w:szCs w:val="18"/>
              </w:rPr>
            </w:pPr>
            <w:r w:rsidRPr="008231E4">
              <w:rPr>
                <w:rFonts w:ascii="Arial" w:hAnsi="Arial" w:cs="Arial"/>
                <w:b/>
                <w:bCs/>
                <w:szCs w:val="18"/>
              </w:rPr>
              <w:sym w:font="Webdings" w:char="F061"/>
            </w:r>
            <w:r w:rsidRPr="008231E4">
              <w:rPr>
                <w:rFonts w:ascii="Arial" w:hAnsi="Arial" w:cs="Arial"/>
                <w:b/>
                <w:bCs/>
                <w:szCs w:val="18"/>
              </w:rPr>
              <w:t>indica el cumplimiento de lo solicitado en el formulario.</w:t>
            </w:r>
          </w:p>
          <w:p w14:paraId="270A9090" w14:textId="77777777" w:rsidR="00D868B7" w:rsidRPr="008231E4" w:rsidRDefault="00D868B7" w:rsidP="00E01684">
            <w:pPr>
              <w:rPr>
                <w:rFonts w:ascii="Arial" w:hAnsi="Arial" w:cs="Arial"/>
                <w:b/>
                <w:bCs/>
                <w:szCs w:val="18"/>
              </w:rPr>
            </w:pPr>
            <w:r w:rsidRPr="008231E4">
              <w:rPr>
                <w:rFonts w:ascii="Arial" w:hAnsi="Arial" w:cs="Arial"/>
                <w:b/>
                <w:bCs/>
                <w:szCs w:val="18"/>
              </w:rPr>
              <w:t>X indica la falta de cumplimiento de este.</w:t>
            </w:r>
          </w:p>
          <w:p w14:paraId="5B58B8FB" w14:textId="77777777" w:rsidR="00D868B7" w:rsidRPr="008231E4" w:rsidRDefault="00D868B7" w:rsidP="00E01684">
            <w:pPr>
              <w:rPr>
                <w:rFonts w:ascii="Arial" w:hAnsi="Arial" w:cs="Arial"/>
                <w:b/>
                <w:bCs/>
                <w:szCs w:val="18"/>
              </w:rPr>
            </w:pPr>
            <w:r w:rsidRPr="008231E4">
              <w:rPr>
                <w:rFonts w:ascii="Arial" w:hAnsi="Arial" w:cs="Arial"/>
                <w:b/>
                <w:bCs/>
                <w:szCs w:val="18"/>
              </w:rPr>
              <w:t>NA en caso de que “no aplique” este criterio al informe evaluado</w:t>
            </w:r>
          </w:p>
        </w:tc>
        <w:tc>
          <w:tcPr>
            <w:tcW w:w="636" w:type="dxa"/>
          </w:tcPr>
          <w:p w14:paraId="75BD58C3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8231E4">
              <w:rPr>
                <w:rFonts w:ascii="Arial" w:hAnsi="Arial" w:cs="Arial"/>
                <w:b/>
                <w:bCs/>
                <w:noProof/>
                <w:szCs w:val="18"/>
              </w:rPr>
              <w:drawing>
                <wp:inline distT="0" distB="0" distL="0" distR="0" wp14:anchorId="49D6A919" wp14:editId="4B21F501">
                  <wp:extent cx="266700" cy="304800"/>
                  <wp:effectExtent l="0" t="0" r="0" b="0"/>
                  <wp:docPr id="3" name="Gráfico 3" descr="Marca de verificación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áfico 3" descr="Marca de verificación con relleno sólid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14:paraId="7C031A09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8231E4">
              <w:rPr>
                <w:rFonts w:ascii="Arial" w:hAnsi="Arial" w:cs="Arial"/>
                <w:b/>
                <w:bCs/>
                <w:noProof/>
                <w:szCs w:val="18"/>
              </w:rPr>
              <w:drawing>
                <wp:inline distT="0" distB="0" distL="0" distR="0" wp14:anchorId="70C107CB" wp14:editId="3854EE2F">
                  <wp:extent cx="266700" cy="266700"/>
                  <wp:effectExtent l="0" t="0" r="0" b="0"/>
                  <wp:docPr id="4" name="Gráfico 4" descr="Cerrar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áfico 4" descr="Cerrar con relleno sólid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</w:tcPr>
          <w:p w14:paraId="1E0ACC60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b/>
                <w:bCs/>
                <w:noProof/>
                <w:szCs w:val="18"/>
              </w:rPr>
            </w:pPr>
            <w:r w:rsidRPr="008231E4">
              <w:rPr>
                <w:rFonts w:ascii="Arial" w:hAnsi="Arial" w:cs="Arial"/>
                <w:b/>
                <w:bCs/>
                <w:noProof/>
                <w:szCs w:val="18"/>
              </w:rPr>
              <w:t>NA</w:t>
            </w:r>
          </w:p>
          <w:p w14:paraId="1F4F3127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b/>
                <w:bCs/>
                <w:noProof/>
                <w:szCs w:val="18"/>
              </w:rPr>
            </w:pPr>
          </w:p>
        </w:tc>
        <w:tc>
          <w:tcPr>
            <w:tcW w:w="2248" w:type="dxa"/>
            <w:vAlign w:val="center"/>
          </w:tcPr>
          <w:p w14:paraId="3C1D7A70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b/>
                <w:bCs/>
                <w:noProof/>
                <w:szCs w:val="18"/>
              </w:rPr>
            </w:pPr>
            <w:r w:rsidRPr="008231E4">
              <w:rPr>
                <w:rFonts w:ascii="Arial" w:hAnsi="Arial" w:cs="Arial"/>
                <w:b/>
                <w:bCs/>
                <w:noProof/>
                <w:szCs w:val="18"/>
              </w:rPr>
              <w:t>Observaciones del evaluador</w:t>
            </w:r>
          </w:p>
        </w:tc>
      </w:tr>
      <w:tr w:rsidR="00D868B7" w:rsidRPr="008231E4" w14:paraId="0B712A46" w14:textId="77777777" w:rsidTr="00E01684">
        <w:trPr>
          <w:jc w:val="center"/>
        </w:trPr>
        <w:tc>
          <w:tcPr>
            <w:tcW w:w="10525" w:type="dxa"/>
            <w:gridSpan w:val="5"/>
            <w:vAlign w:val="center"/>
          </w:tcPr>
          <w:p w14:paraId="5578841D" w14:textId="77777777" w:rsidR="00D868B7" w:rsidRPr="008231E4" w:rsidRDefault="00D868B7" w:rsidP="00E01684">
            <w:pPr>
              <w:rPr>
                <w:rFonts w:ascii="Arial" w:hAnsi="Arial" w:cs="Arial"/>
                <w:b/>
                <w:bCs/>
                <w:szCs w:val="18"/>
              </w:rPr>
            </w:pPr>
            <w:r w:rsidRPr="008231E4">
              <w:rPr>
                <w:rFonts w:ascii="Arial" w:hAnsi="Arial" w:cs="Arial"/>
                <w:b/>
                <w:bCs/>
                <w:szCs w:val="18"/>
              </w:rPr>
              <w:t xml:space="preserve">Datos personales </w:t>
            </w:r>
          </w:p>
        </w:tc>
      </w:tr>
      <w:tr w:rsidR="00D868B7" w:rsidRPr="008231E4" w14:paraId="2924CFA7" w14:textId="77777777" w:rsidTr="00E01684">
        <w:trPr>
          <w:jc w:val="center"/>
        </w:trPr>
        <w:tc>
          <w:tcPr>
            <w:tcW w:w="6417" w:type="dxa"/>
          </w:tcPr>
          <w:p w14:paraId="0F6F7BD3" w14:textId="77777777" w:rsidR="00D868B7" w:rsidRPr="008231E4" w:rsidRDefault="00D868B7" w:rsidP="00E01684">
            <w:pPr>
              <w:rPr>
                <w:rFonts w:ascii="Arial" w:hAnsi="Arial" w:cs="Arial"/>
                <w:szCs w:val="18"/>
              </w:rPr>
            </w:pPr>
            <w:r w:rsidRPr="008231E4">
              <w:rPr>
                <w:rFonts w:ascii="Arial" w:hAnsi="Arial" w:cs="Arial"/>
                <w:szCs w:val="18"/>
              </w:rPr>
              <w:t xml:space="preserve">Contiene el nombre del </w:t>
            </w:r>
            <w:proofErr w:type="spellStart"/>
            <w:r w:rsidRPr="008231E4">
              <w:rPr>
                <w:rFonts w:ascii="Arial" w:hAnsi="Arial" w:cs="Arial"/>
                <w:szCs w:val="18"/>
              </w:rPr>
              <w:t>exbecario</w:t>
            </w:r>
            <w:proofErr w:type="spellEnd"/>
            <w:r w:rsidRPr="008231E4">
              <w:rPr>
                <w:rFonts w:ascii="Arial" w:hAnsi="Arial" w:cs="Arial"/>
                <w:szCs w:val="18"/>
              </w:rPr>
              <w:t xml:space="preserve"> y su número de cédula</w:t>
            </w:r>
          </w:p>
        </w:tc>
        <w:tc>
          <w:tcPr>
            <w:tcW w:w="636" w:type="dxa"/>
            <w:vAlign w:val="center"/>
          </w:tcPr>
          <w:p w14:paraId="42EE1090" w14:textId="2A079958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41FE4605" w14:textId="0E324270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52D10243" w14:textId="66F1ADC1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48" w:type="dxa"/>
          </w:tcPr>
          <w:p w14:paraId="37509304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868B7" w:rsidRPr="008231E4" w14:paraId="0CAFCFED" w14:textId="77777777" w:rsidTr="00E01684">
        <w:trPr>
          <w:jc w:val="center"/>
        </w:trPr>
        <w:tc>
          <w:tcPr>
            <w:tcW w:w="6417" w:type="dxa"/>
          </w:tcPr>
          <w:p w14:paraId="043F1349" w14:textId="77777777" w:rsidR="00D868B7" w:rsidRPr="008231E4" w:rsidRDefault="00D868B7" w:rsidP="00E01684">
            <w:pPr>
              <w:rPr>
                <w:rFonts w:ascii="Arial" w:hAnsi="Arial" w:cs="Arial"/>
                <w:szCs w:val="18"/>
              </w:rPr>
            </w:pPr>
            <w:r w:rsidRPr="008231E4">
              <w:rPr>
                <w:rFonts w:ascii="Arial" w:hAnsi="Arial" w:cs="Arial"/>
                <w:szCs w:val="18"/>
              </w:rPr>
              <w:t xml:space="preserve">Se indica la dirección domiciliar de </w:t>
            </w:r>
            <w:proofErr w:type="spellStart"/>
            <w:r w:rsidRPr="008231E4">
              <w:rPr>
                <w:rFonts w:ascii="Arial" w:hAnsi="Arial" w:cs="Arial"/>
                <w:szCs w:val="18"/>
              </w:rPr>
              <w:t>exbecario</w:t>
            </w:r>
            <w:proofErr w:type="spellEnd"/>
          </w:p>
        </w:tc>
        <w:tc>
          <w:tcPr>
            <w:tcW w:w="636" w:type="dxa"/>
            <w:vAlign w:val="center"/>
          </w:tcPr>
          <w:p w14:paraId="02D3944A" w14:textId="6B7F8E22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09EC9A47" w14:textId="42EBCF61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54E73C88" w14:textId="74F700EF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48" w:type="dxa"/>
          </w:tcPr>
          <w:p w14:paraId="460A1AB8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868B7" w:rsidRPr="008231E4" w14:paraId="3BE118E8" w14:textId="77777777" w:rsidTr="00E01684">
        <w:trPr>
          <w:jc w:val="center"/>
        </w:trPr>
        <w:tc>
          <w:tcPr>
            <w:tcW w:w="6417" w:type="dxa"/>
          </w:tcPr>
          <w:p w14:paraId="4FC86AB9" w14:textId="77777777" w:rsidR="00D868B7" w:rsidRPr="008231E4" w:rsidRDefault="00D868B7" w:rsidP="00E01684">
            <w:pPr>
              <w:rPr>
                <w:rFonts w:ascii="Arial" w:hAnsi="Arial" w:cs="Arial"/>
                <w:szCs w:val="18"/>
              </w:rPr>
            </w:pPr>
            <w:r w:rsidRPr="008231E4">
              <w:rPr>
                <w:rFonts w:ascii="Arial" w:hAnsi="Arial" w:cs="Arial"/>
                <w:szCs w:val="18"/>
              </w:rPr>
              <w:t>Se indica el correo electrónico</w:t>
            </w:r>
          </w:p>
        </w:tc>
        <w:tc>
          <w:tcPr>
            <w:tcW w:w="636" w:type="dxa"/>
            <w:vAlign w:val="center"/>
          </w:tcPr>
          <w:p w14:paraId="56B31AD1" w14:textId="6B511F69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30189513" w14:textId="72F2E53C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3A1BC8E1" w14:textId="6E19E855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48" w:type="dxa"/>
          </w:tcPr>
          <w:p w14:paraId="56F62472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868B7" w:rsidRPr="008231E4" w14:paraId="46A3163B" w14:textId="77777777" w:rsidTr="00E01684">
        <w:trPr>
          <w:jc w:val="center"/>
        </w:trPr>
        <w:tc>
          <w:tcPr>
            <w:tcW w:w="6417" w:type="dxa"/>
          </w:tcPr>
          <w:p w14:paraId="458560E9" w14:textId="77777777" w:rsidR="00D868B7" w:rsidRPr="008231E4" w:rsidRDefault="00D868B7" w:rsidP="00E01684">
            <w:pPr>
              <w:rPr>
                <w:rFonts w:ascii="Arial" w:hAnsi="Arial" w:cs="Arial"/>
                <w:szCs w:val="18"/>
              </w:rPr>
            </w:pPr>
            <w:r w:rsidRPr="008231E4">
              <w:rPr>
                <w:rFonts w:ascii="Arial" w:hAnsi="Arial" w:cs="Arial"/>
                <w:szCs w:val="18"/>
              </w:rPr>
              <w:t>Contiene el nombre de la actividad</w:t>
            </w:r>
          </w:p>
        </w:tc>
        <w:tc>
          <w:tcPr>
            <w:tcW w:w="636" w:type="dxa"/>
            <w:vAlign w:val="center"/>
          </w:tcPr>
          <w:p w14:paraId="28E3A250" w14:textId="0CBC6A42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3FD69E78" w14:textId="37387A66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278A3F68" w14:textId="6E791C1D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48" w:type="dxa"/>
          </w:tcPr>
          <w:p w14:paraId="7DAF3C23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868B7" w:rsidRPr="008231E4" w14:paraId="199DF0A1" w14:textId="77777777" w:rsidTr="00E01684">
        <w:trPr>
          <w:trHeight w:val="70"/>
          <w:jc w:val="center"/>
        </w:trPr>
        <w:tc>
          <w:tcPr>
            <w:tcW w:w="6417" w:type="dxa"/>
          </w:tcPr>
          <w:p w14:paraId="7998B7A9" w14:textId="77777777" w:rsidR="00D868B7" w:rsidRPr="008231E4" w:rsidRDefault="00D868B7" w:rsidP="00E01684">
            <w:pPr>
              <w:rPr>
                <w:rFonts w:ascii="Arial" w:hAnsi="Arial" w:cs="Arial"/>
                <w:szCs w:val="18"/>
              </w:rPr>
            </w:pPr>
            <w:r w:rsidRPr="008231E4">
              <w:rPr>
                <w:rFonts w:ascii="Arial" w:hAnsi="Arial" w:cs="Arial"/>
                <w:szCs w:val="18"/>
              </w:rPr>
              <w:t>Se indica el nombre de la institución o instancia que la ofreció</w:t>
            </w:r>
          </w:p>
        </w:tc>
        <w:tc>
          <w:tcPr>
            <w:tcW w:w="636" w:type="dxa"/>
            <w:vAlign w:val="center"/>
          </w:tcPr>
          <w:p w14:paraId="72CAD39D" w14:textId="46DBEF53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6A252CBD" w14:textId="3D3C2172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2F322E7F" w14:textId="52DE825E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48" w:type="dxa"/>
          </w:tcPr>
          <w:p w14:paraId="332E7DD4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868B7" w:rsidRPr="008231E4" w14:paraId="204A0CC1" w14:textId="77777777" w:rsidTr="00E01684">
        <w:trPr>
          <w:jc w:val="center"/>
        </w:trPr>
        <w:tc>
          <w:tcPr>
            <w:tcW w:w="6417" w:type="dxa"/>
          </w:tcPr>
          <w:p w14:paraId="5B251652" w14:textId="77777777" w:rsidR="00D868B7" w:rsidRPr="008231E4" w:rsidRDefault="00D868B7" w:rsidP="00E01684">
            <w:pPr>
              <w:rPr>
                <w:rFonts w:ascii="Arial" w:hAnsi="Arial" w:cs="Arial"/>
                <w:szCs w:val="18"/>
              </w:rPr>
            </w:pPr>
            <w:r w:rsidRPr="008231E4">
              <w:rPr>
                <w:rFonts w:ascii="Arial" w:hAnsi="Arial" w:cs="Arial"/>
                <w:szCs w:val="18"/>
              </w:rPr>
              <w:t>Se indica la duración de la actividad</w:t>
            </w:r>
          </w:p>
        </w:tc>
        <w:tc>
          <w:tcPr>
            <w:tcW w:w="636" w:type="dxa"/>
            <w:vAlign w:val="center"/>
          </w:tcPr>
          <w:p w14:paraId="38D62CB8" w14:textId="3EAD81AE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0B7E5C06" w14:textId="1EE7D39A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099D091B" w14:textId="69A5F654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48" w:type="dxa"/>
          </w:tcPr>
          <w:p w14:paraId="687309C1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868B7" w:rsidRPr="008231E4" w14:paraId="20B337D5" w14:textId="77777777" w:rsidTr="00E01684">
        <w:trPr>
          <w:jc w:val="center"/>
        </w:trPr>
        <w:tc>
          <w:tcPr>
            <w:tcW w:w="10525" w:type="dxa"/>
            <w:gridSpan w:val="5"/>
            <w:vAlign w:val="center"/>
          </w:tcPr>
          <w:p w14:paraId="53D80135" w14:textId="77777777" w:rsidR="00D868B7" w:rsidRPr="008231E4" w:rsidRDefault="00D868B7" w:rsidP="00E01684">
            <w:pPr>
              <w:rPr>
                <w:rFonts w:ascii="Arial" w:hAnsi="Arial" w:cs="Arial"/>
                <w:b/>
                <w:bCs/>
                <w:szCs w:val="18"/>
              </w:rPr>
            </w:pPr>
            <w:r w:rsidRPr="008231E4">
              <w:rPr>
                <w:rFonts w:ascii="Arial" w:hAnsi="Arial" w:cs="Arial"/>
                <w:b/>
                <w:bCs/>
                <w:szCs w:val="18"/>
              </w:rPr>
              <w:t>Información académica</w:t>
            </w:r>
          </w:p>
        </w:tc>
      </w:tr>
      <w:tr w:rsidR="00D868B7" w:rsidRPr="008231E4" w14:paraId="51618EA6" w14:textId="77777777" w:rsidTr="00E01684">
        <w:trPr>
          <w:jc w:val="center"/>
        </w:trPr>
        <w:tc>
          <w:tcPr>
            <w:tcW w:w="8277" w:type="dxa"/>
            <w:gridSpan w:val="4"/>
          </w:tcPr>
          <w:p w14:paraId="1671973C" w14:textId="77777777" w:rsidR="00D868B7" w:rsidRPr="008231E4" w:rsidRDefault="00D868B7" w:rsidP="00E01684">
            <w:pPr>
              <w:rPr>
                <w:rFonts w:ascii="Arial" w:hAnsi="Arial" w:cs="Arial"/>
                <w:szCs w:val="18"/>
              </w:rPr>
            </w:pPr>
            <w:r w:rsidRPr="008231E4">
              <w:rPr>
                <w:rFonts w:ascii="Arial" w:hAnsi="Arial" w:cs="Arial"/>
                <w:szCs w:val="18"/>
              </w:rPr>
              <w:t>Se detalla los siguientes elementos de la tabla:</w:t>
            </w:r>
          </w:p>
        </w:tc>
        <w:tc>
          <w:tcPr>
            <w:tcW w:w="2248" w:type="dxa"/>
          </w:tcPr>
          <w:p w14:paraId="1EC39CC2" w14:textId="77777777" w:rsidR="00D868B7" w:rsidRPr="008231E4" w:rsidRDefault="00D868B7" w:rsidP="00E01684">
            <w:pPr>
              <w:rPr>
                <w:rFonts w:ascii="Arial" w:hAnsi="Arial" w:cs="Arial"/>
                <w:szCs w:val="18"/>
              </w:rPr>
            </w:pPr>
          </w:p>
        </w:tc>
      </w:tr>
      <w:tr w:rsidR="00D868B7" w:rsidRPr="008231E4" w14:paraId="01034E20" w14:textId="77777777" w:rsidTr="00E01684">
        <w:trPr>
          <w:jc w:val="center"/>
        </w:trPr>
        <w:tc>
          <w:tcPr>
            <w:tcW w:w="6417" w:type="dxa"/>
          </w:tcPr>
          <w:p w14:paraId="26AA5DC8" w14:textId="77777777" w:rsidR="00D868B7" w:rsidRPr="008231E4" w:rsidRDefault="00D868B7" w:rsidP="00E01684">
            <w:pPr>
              <w:rPr>
                <w:rFonts w:ascii="Arial" w:hAnsi="Arial" w:cs="Arial"/>
                <w:szCs w:val="18"/>
              </w:rPr>
            </w:pPr>
            <w:r w:rsidRPr="008231E4">
              <w:rPr>
                <w:rFonts w:ascii="Arial" w:hAnsi="Arial" w:cs="Arial"/>
                <w:szCs w:val="18"/>
              </w:rPr>
              <w:t>Código de la actividad</w:t>
            </w:r>
          </w:p>
        </w:tc>
        <w:tc>
          <w:tcPr>
            <w:tcW w:w="636" w:type="dxa"/>
            <w:vAlign w:val="center"/>
          </w:tcPr>
          <w:p w14:paraId="70DC9593" w14:textId="1A24E484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59631306" w14:textId="1F48C9F3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48DDB94D" w14:textId="5FFA2980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48" w:type="dxa"/>
          </w:tcPr>
          <w:p w14:paraId="7D1A9CEE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868B7" w:rsidRPr="008231E4" w14:paraId="5D39F943" w14:textId="77777777" w:rsidTr="00E01684">
        <w:trPr>
          <w:jc w:val="center"/>
        </w:trPr>
        <w:tc>
          <w:tcPr>
            <w:tcW w:w="6417" w:type="dxa"/>
          </w:tcPr>
          <w:p w14:paraId="76D8D83F" w14:textId="77777777" w:rsidR="00D868B7" w:rsidRPr="008231E4" w:rsidRDefault="00D868B7" w:rsidP="00E01684">
            <w:pPr>
              <w:rPr>
                <w:rFonts w:ascii="Arial" w:hAnsi="Arial" w:cs="Arial"/>
                <w:szCs w:val="18"/>
              </w:rPr>
            </w:pPr>
            <w:r w:rsidRPr="008231E4">
              <w:rPr>
                <w:rFonts w:ascii="Arial" w:hAnsi="Arial" w:cs="Arial"/>
                <w:szCs w:val="18"/>
              </w:rPr>
              <w:t>Nombre de la actividad</w:t>
            </w:r>
          </w:p>
        </w:tc>
        <w:tc>
          <w:tcPr>
            <w:tcW w:w="636" w:type="dxa"/>
            <w:vAlign w:val="center"/>
          </w:tcPr>
          <w:p w14:paraId="77ECD2AF" w14:textId="044479A9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535B7B3C" w14:textId="7DA37ECD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779389C8" w14:textId="3D8DA298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48" w:type="dxa"/>
          </w:tcPr>
          <w:p w14:paraId="7219A774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868B7" w:rsidRPr="008231E4" w14:paraId="6EBAEF59" w14:textId="77777777" w:rsidTr="00E01684">
        <w:trPr>
          <w:jc w:val="center"/>
        </w:trPr>
        <w:tc>
          <w:tcPr>
            <w:tcW w:w="6417" w:type="dxa"/>
          </w:tcPr>
          <w:p w14:paraId="141C5D61" w14:textId="77777777" w:rsidR="00D868B7" w:rsidRPr="008231E4" w:rsidRDefault="00D868B7" w:rsidP="00E01684">
            <w:pPr>
              <w:rPr>
                <w:rFonts w:ascii="Arial" w:hAnsi="Arial" w:cs="Arial"/>
                <w:szCs w:val="18"/>
              </w:rPr>
            </w:pPr>
            <w:r w:rsidRPr="008231E4">
              <w:rPr>
                <w:rFonts w:ascii="Arial" w:hAnsi="Arial" w:cs="Arial"/>
                <w:szCs w:val="18"/>
              </w:rPr>
              <w:t>Calificación obtenida u otra condición con la que se calificó</w:t>
            </w:r>
          </w:p>
        </w:tc>
        <w:tc>
          <w:tcPr>
            <w:tcW w:w="636" w:type="dxa"/>
            <w:vAlign w:val="center"/>
          </w:tcPr>
          <w:p w14:paraId="1F370425" w14:textId="5952C269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1CA6B1DF" w14:textId="18F3BAD2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420274DB" w14:textId="71C11FF4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48" w:type="dxa"/>
          </w:tcPr>
          <w:p w14:paraId="7349BBEA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868B7" w:rsidRPr="008231E4" w14:paraId="203C43B1" w14:textId="77777777" w:rsidTr="00E01684">
        <w:trPr>
          <w:jc w:val="center"/>
        </w:trPr>
        <w:tc>
          <w:tcPr>
            <w:tcW w:w="10525" w:type="dxa"/>
            <w:gridSpan w:val="5"/>
            <w:vAlign w:val="center"/>
          </w:tcPr>
          <w:p w14:paraId="147D268A" w14:textId="77777777" w:rsidR="00D868B7" w:rsidRPr="008231E4" w:rsidRDefault="00D868B7" w:rsidP="00E01684">
            <w:pPr>
              <w:rPr>
                <w:rFonts w:ascii="Arial" w:hAnsi="Arial" w:cs="Arial"/>
                <w:b/>
                <w:bCs/>
                <w:szCs w:val="18"/>
              </w:rPr>
            </w:pPr>
            <w:r w:rsidRPr="008231E4">
              <w:rPr>
                <w:rFonts w:ascii="Arial" w:hAnsi="Arial" w:cs="Arial"/>
                <w:b/>
                <w:bCs/>
                <w:szCs w:val="18"/>
              </w:rPr>
              <w:t>Experiencia obtenida con la beca</w:t>
            </w:r>
          </w:p>
        </w:tc>
      </w:tr>
      <w:tr w:rsidR="00D868B7" w:rsidRPr="008231E4" w14:paraId="1E2A77D3" w14:textId="77777777" w:rsidTr="00E01684">
        <w:trPr>
          <w:jc w:val="center"/>
        </w:trPr>
        <w:tc>
          <w:tcPr>
            <w:tcW w:w="6417" w:type="dxa"/>
          </w:tcPr>
          <w:p w14:paraId="42FDA2AF" w14:textId="77777777" w:rsidR="00D868B7" w:rsidRPr="008231E4" w:rsidRDefault="00D868B7" w:rsidP="00E01684">
            <w:pPr>
              <w:rPr>
                <w:rFonts w:ascii="Arial" w:hAnsi="Arial" w:cs="Arial"/>
                <w:szCs w:val="18"/>
              </w:rPr>
            </w:pPr>
            <w:r w:rsidRPr="008231E4">
              <w:rPr>
                <w:rFonts w:ascii="Arial" w:hAnsi="Arial" w:cs="Arial"/>
                <w:szCs w:val="18"/>
              </w:rPr>
              <w:t>Se describe en el informe al menos en dos párrafos la experiencia académica obtenida a través de la beca</w:t>
            </w:r>
          </w:p>
        </w:tc>
        <w:tc>
          <w:tcPr>
            <w:tcW w:w="636" w:type="dxa"/>
            <w:vAlign w:val="center"/>
          </w:tcPr>
          <w:p w14:paraId="1756F50F" w14:textId="0ED9E5C1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7E03FFFC" w14:textId="159B5BD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7A8067F2" w14:textId="2A151BB8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48" w:type="dxa"/>
          </w:tcPr>
          <w:p w14:paraId="2B20A36E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868B7" w:rsidRPr="008231E4" w14:paraId="14302D05" w14:textId="77777777" w:rsidTr="00E01684">
        <w:trPr>
          <w:jc w:val="center"/>
        </w:trPr>
        <w:tc>
          <w:tcPr>
            <w:tcW w:w="6417" w:type="dxa"/>
          </w:tcPr>
          <w:p w14:paraId="5E438A5B" w14:textId="77777777" w:rsidR="00D868B7" w:rsidRPr="008231E4" w:rsidRDefault="00D868B7" w:rsidP="00E01684">
            <w:pPr>
              <w:rPr>
                <w:rFonts w:ascii="Arial" w:hAnsi="Arial" w:cs="Arial"/>
                <w:szCs w:val="18"/>
              </w:rPr>
            </w:pPr>
            <w:r w:rsidRPr="008231E4">
              <w:rPr>
                <w:rFonts w:ascii="Arial" w:hAnsi="Arial" w:cs="Arial"/>
                <w:szCs w:val="18"/>
              </w:rPr>
              <w:t>Se describe en el informe al menos en dos párrafos la experiencia personal obtenida a través de la beca</w:t>
            </w:r>
          </w:p>
        </w:tc>
        <w:tc>
          <w:tcPr>
            <w:tcW w:w="636" w:type="dxa"/>
            <w:vAlign w:val="center"/>
          </w:tcPr>
          <w:p w14:paraId="601FA172" w14:textId="6FDD3DAF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38816AD5" w14:textId="23A4444F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57EC2DBE" w14:textId="2BB39693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48" w:type="dxa"/>
          </w:tcPr>
          <w:p w14:paraId="1AA3ACFD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868B7" w:rsidRPr="008231E4" w14:paraId="215E6F2A" w14:textId="77777777" w:rsidTr="00E01684">
        <w:trPr>
          <w:trHeight w:val="463"/>
          <w:jc w:val="center"/>
        </w:trPr>
        <w:tc>
          <w:tcPr>
            <w:tcW w:w="6417" w:type="dxa"/>
          </w:tcPr>
          <w:p w14:paraId="173BDAC2" w14:textId="77777777" w:rsidR="00D868B7" w:rsidRPr="008231E4" w:rsidRDefault="00D868B7" w:rsidP="00E01684">
            <w:pPr>
              <w:rPr>
                <w:rFonts w:ascii="Arial" w:hAnsi="Arial" w:cs="Arial"/>
                <w:szCs w:val="18"/>
              </w:rPr>
            </w:pPr>
            <w:r w:rsidRPr="008231E4">
              <w:rPr>
                <w:rFonts w:ascii="Arial" w:hAnsi="Arial" w:cs="Arial"/>
                <w:szCs w:val="18"/>
              </w:rPr>
              <w:t>Se indica en el informe las distinciones y reconocimientos otorgados</w:t>
            </w:r>
          </w:p>
        </w:tc>
        <w:tc>
          <w:tcPr>
            <w:tcW w:w="636" w:type="dxa"/>
            <w:vAlign w:val="center"/>
          </w:tcPr>
          <w:p w14:paraId="6E43F1F5" w14:textId="5E98C91B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3FA627A9" w14:textId="517708C8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644C4859" w14:textId="64C4156E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48" w:type="dxa"/>
          </w:tcPr>
          <w:p w14:paraId="5D8062E2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868B7" w:rsidRPr="008231E4" w14:paraId="02762176" w14:textId="77777777" w:rsidTr="00E01684">
        <w:trPr>
          <w:jc w:val="center"/>
        </w:trPr>
        <w:tc>
          <w:tcPr>
            <w:tcW w:w="10525" w:type="dxa"/>
            <w:gridSpan w:val="5"/>
          </w:tcPr>
          <w:p w14:paraId="3EDB69C9" w14:textId="77777777" w:rsidR="00D868B7" w:rsidRPr="008231E4" w:rsidRDefault="00D868B7" w:rsidP="00E01684">
            <w:pPr>
              <w:rPr>
                <w:rFonts w:ascii="Arial" w:hAnsi="Arial" w:cs="Arial"/>
                <w:b/>
                <w:bCs/>
                <w:szCs w:val="18"/>
              </w:rPr>
            </w:pPr>
            <w:r w:rsidRPr="008231E4">
              <w:rPr>
                <w:rFonts w:ascii="Arial" w:hAnsi="Arial" w:cs="Arial"/>
                <w:b/>
                <w:bCs/>
                <w:szCs w:val="18"/>
              </w:rPr>
              <w:t xml:space="preserve">Aportes y vínculos </w:t>
            </w:r>
          </w:p>
        </w:tc>
      </w:tr>
      <w:tr w:rsidR="00D868B7" w:rsidRPr="008231E4" w14:paraId="438EF6A9" w14:textId="77777777" w:rsidTr="00E01684">
        <w:trPr>
          <w:jc w:val="center"/>
        </w:trPr>
        <w:tc>
          <w:tcPr>
            <w:tcW w:w="6417" w:type="dxa"/>
          </w:tcPr>
          <w:p w14:paraId="08EE4C64" w14:textId="77777777" w:rsidR="00D868B7" w:rsidRPr="008231E4" w:rsidRDefault="00D868B7" w:rsidP="00E01684">
            <w:pPr>
              <w:rPr>
                <w:rFonts w:ascii="Arial" w:hAnsi="Arial" w:cs="Arial"/>
                <w:szCs w:val="18"/>
              </w:rPr>
            </w:pPr>
            <w:r w:rsidRPr="008231E4">
              <w:rPr>
                <w:rFonts w:ascii="Arial" w:hAnsi="Arial" w:cs="Arial"/>
                <w:szCs w:val="18"/>
              </w:rPr>
              <w:t>Se describe al menos en dos párrafos los aportes y vínculos realizados al participar en la actividad académica</w:t>
            </w:r>
          </w:p>
        </w:tc>
        <w:tc>
          <w:tcPr>
            <w:tcW w:w="636" w:type="dxa"/>
            <w:vAlign w:val="center"/>
          </w:tcPr>
          <w:p w14:paraId="38F5455D" w14:textId="46B58A36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3472D1A0" w14:textId="10C62F2B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33E0B14E" w14:textId="04C1B309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48" w:type="dxa"/>
          </w:tcPr>
          <w:p w14:paraId="4DFED06E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868B7" w:rsidRPr="008231E4" w14:paraId="4185653B" w14:textId="77777777" w:rsidTr="00E01684">
        <w:trPr>
          <w:jc w:val="center"/>
        </w:trPr>
        <w:tc>
          <w:tcPr>
            <w:tcW w:w="10525" w:type="dxa"/>
            <w:gridSpan w:val="5"/>
          </w:tcPr>
          <w:p w14:paraId="5E997E0B" w14:textId="77777777" w:rsidR="00D868B7" w:rsidRPr="008231E4" w:rsidRDefault="00D868B7" w:rsidP="00E01684">
            <w:pPr>
              <w:rPr>
                <w:rFonts w:ascii="Arial" w:hAnsi="Arial" w:cs="Arial"/>
                <w:b/>
                <w:bCs/>
                <w:szCs w:val="18"/>
              </w:rPr>
            </w:pPr>
            <w:r w:rsidRPr="008231E4">
              <w:rPr>
                <w:rFonts w:ascii="Arial" w:hAnsi="Arial" w:cs="Arial"/>
                <w:b/>
                <w:bCs/>
                <w:szCs w:val="18"/>
              </w:rPr>
              <w:t>Competencias desarrolladas</w:t>
            </w:r>
          </w:p>
        </w:tc>
      </w:tr>
      <w:tr w:rsidR="00D868B7" w:rsidRPr="008231E4" w14:paraId="0BFFA4C1" w14:textId="77777777" w:rsidTr="00E01684">
        <w:trPr>
          <w:jc w:val="center"/>
        </w:trPr>
        <w:tc>
          <w:tcPr>
            <w:tcW w:w="6417" w:type="dxa"/>
          </w:tcPr>
          <w:p w14:paraId="35895E3A" w14:textId="77777777" w:rsidR="00D868B7" w:rsidRPr="008231E4" w:rsidRDefault="00D868B7" w:rsidP="00E016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18"/>
              </w:rPr>
            </w:pPr>
            <w:r w:rsidRPr="008231E4">
              <w:rPr>
                <w:rFonts w:ascii="Arial" w:hAnsi="Arial" w:cs="Arial"/>
                <w:color w:val="000000"/>
                <w:sz w:val="22"/>
                <w:szCs w:val="18"/>
              </w:rPr>
              <w:t>Se indica si el proceso de formación se encontraba asociado a los resultados de una evaluación del desempeño o alguna necesidad actual o futura a nivel institucional</w:t>
            </w:r>
          </w:p>
        </w:tc>
        <w:tc>
          <w:tcPr>
            <w:tcW w:w="636" w:type="dxa"/>
            <w:vAlign w:val="center"/>
          </w:tcPr>
          <w:p w14:paraId="71F0B015" w14:textId="3FB309A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39A00DBD" w14:textId="12821826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4C3BEC18" w14:textId="3C2F2B5D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48" w:type="dxa"/>
          </w:tcPr>
          <w:p w14:paraId="31DD25CB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868B7" w:rsidRPr="008231E4" w14:paraId="12C91823" w14:textId="77777777" w:rsidTr="00E01684">
        <w:trPr>
          <w:jc w:val="center"/>
        </w:trPr>
        <w:tc>
          <w:tcPr>
            <w:tcW w:w="6417" w:type="dxa"/>
          </w:tcPr>
          <w:p w14:paraId="696048F1" w14:textId="77777777" w:rsidR="00D868B7" w:rsidRPr="008231E4" w:rsidRDefault="00D868B7" w:rsidP="00E01684">
            <w:pPr>
              <w:rPr>
                <w:rFonts w:ascii="Arial" w:hAnsi="Arial" w:cs="Arial"/>
                <w:szCs w:val="18"/>
              </w:rPr>
            </w:pPr>
            <w:r w:rsidRPr="008231E4">
              <w:rPr>
                <w:rFonts w:ascii="Arial" w:hAnsi="Arial" w:cs="Arial"/>
                <w:color w:val="000000"/>
                <w:szCs w:val="18"/>
              </w:rPr>
              <w:t>Se indica el impacto o incidencia que ha tenido el proceso de formación en el puesto que desempeña actualmente.</w:t>
            </w:r>
          </w:p>
        </w:tc>
        <w:tc>
          <w:tcPr>
            <w:tcW w:w="636" w:type="dxa"/>
            <w:vAlign w:val="center"/>
          </w:tcPr>
          <w:p w14:paraId="2DDB34AC" w14:textId="738FC2ED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4D806C45" w14:textId="081A49D9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52C67F56" w14:textId="019339BA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48" w:type="dxa"/>
          </w:tcPr>
          <w:p w14:paraId="240FF224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868B7" w:rsidRPr="008231E4" w14:paraId="46A5D499" w14:textId="77777777" w:rsidTr="00E01684">
        <w:trPr>
          <w:jc w:val="center"/>
        </w:trPr>
        <w:tc>
          <w:tcPr>
            <w:tcW w:w="6417" w:type="dxa"/>
          </w:tcPr>
          <w:p w14:paraId="47AFAE03" w14:textId="77777777" w:rsidR="00D868B7" w:rsidRPr="008231E4" w:rsidRDefault="00D868B7" w:rsidP="00E016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8231E4">
              <w:rPr>
                <w:rFonts w:ascii="Arial" w:hAnsi="Arial" w:cs="Arial"/>
                <w:color w:val="000000"/>
                <w:sz w:val="22"/>
                <w:szCs w:val="18"/>
              </w:rPr>
              <w:t>Se indican acciones de mejora que ha podido o podrá implementar en los procesos, productos o servicios de la dependencia donde labora</w:t>
            </w:r>
          </w:p>
        </w:tc>
        <w:tc>
          <w:tcPr>
            <w:tcW w:w="636" w:type="dxa"/>
            <w:vAlign w:val="center"/>
          </w:tcPr>
          <w:p w14:paraId="39B384E1" w14:textId="17A4A40D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36FD72C5" w14:textId="31DA320E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3428D0E6" w14:textId="78BD7B3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48" w:type="dxa"/>
          </w:tcPr>
          <w:p w14:paraId="1CE2DF86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D868B7" w:rsidRPr="008231E4" w14:paraId="4712F29D" w14:textId="77777777" w:rsidTr="00E01684">
        <w:trPr>
          <w:jc w:val="center"/>
        </w:trPr>
        <w:tc>
          <w:tcPr>
            <w:tcW w:w="6417" w:type="dxa"/>
          </w:tcPr>
          <w:p w14:paraId="62D9BEE8" w14:textId="77777777" w:rsidR="00D868B7" w:rsidRPr="008231E4" w:rsidRDefault="00D868B7" w:rsidP="00E01684">
            <w:pPr>
              <w:rPr>
                <w:rFonts w:ascii="Arial" w:hAnsi="Arial" w:cs="Arial"/>
                <w:szCs w:val="18"/>
              </w:rPr>
            </w:pPr>
            <w:r w:rsidRPr="008231E4">
              <w:rPr>
                <w:rFonts w:ascii="Arial" w:hAnsi="Arial" w:cs="Arial"/>
                <w:color w:val="000000"/>
                <w:szCs w:val="18"/>
              </w:rPr>
              <w:t>Se indican acciones de socialización desarrolladas como acciones de capitalización de los aprendizajes con el equipo de trabajo o la comunidad universitaria</w:t>
            </w:r>
          </w:p>
        </w:tc>
        <w:tc>
          <w:tcPr>
            <w:tcW w:w="636" w:type="dxa"/>
            <w:vAlign w:val="center"/>
          </w:tcPr>
          <w:p w14:paraId="567DB581" w14:textId="14541E42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2FA8ECEE" w14:textId="3D7A351B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7E9642D8" w14:textId="6D645768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48" w:type="dxa"/>
          </w:tcPr>
          <w:p w14:paraId="658F573F" w14:textId="77777777" w:rsidR="00D868B7" w:rsidRPr="008231E4" w:rsidRDefault="00D868B7" w:rsidP="00E0168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14:paraId="3CF24C00" w14:textId="77777777" w:rsidR="00D868B7" w:rsidRDefault="00D868B7" w:rsidP="00D868B7">
      <w:pPr>
        <w:spacing w:before="120" w:after="120"/>
        <w:rPr>
          <w:rFonts w:ascii="Arial" w:hAnsi="Arial" w:cs="Arial"/>
        </w:rPr>
      </w:pPr>
    </w:p>
    <w:p w14:paraId="74BB9C5A" w14:textId="0E6E15A1" w:rsidR="00874471" w:rsidRPr="00D34178" w:rsidRDefault="00D34178" w:rsidP="00D34178">
      <w:pPr>
        <w:spacing w:before="120" w:after="120"/>
        <w:jc w:val="both"/>
        <w:rPr>
          <w:i/>
          <w:sz w:val="18"/>
        </w:rPr>
      </w:pPr>
      <w:bookmarkStart w:id="1" w:name="_Hlk141971523"/>
      <w:bookmarkStart w:id="2" w:name="_GoBack"/>
      <w:r w:rsidRPr="00D34178">
        <w:rPr>
          <w:i/>
          <w:sz w:val="18"/>
        </w:rPr>
        <w:t>03/08/2023</w:t>
      </w:r>
      <w:bookmarkEnd w:id="1"/>
      <w:bookmarkEnd w:id="2"/>
    </w:p>
    <w:bookmarkEnd w:id="0"/>
    <w:sectPr w:rsidR="00874471" w:rsidRPr="00D34178">
      <w:pgSz w:w="12240" w:h="15840"/>
      <w:pgMar w:top="1135" w:right="864" w:bottom="1008" w:left="86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cs="Arial" w:hint="default"/>
        <w:lang w:val="es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3"/>
      <w:numFmt w:val="upperRoman"/>
      <w:pStyle w:val="Ttulo2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cs="Arial" w:hint="default"/>
        <w:lang w:val="es"/>
      </w:rPr>
    </w:lvl>
  </w:abstractNum>
  <w:abstractNum w:abstractNumId="4" w15:restartNumberingAfterBreak="0">
    <w:nsid w:val="65912F7C"/>
    <w:multiLevelType w:val="hybridMultilevel"/>
    <w:tmpl w:val="53D22590"/>
    <w:lvl w:ilvl="0" w:tplc="7E82AC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819BF"/>
    <w:multiLevelType w:val="hybridMultilevel"/>
    <w:tmpl w:val="D5CC745A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906C9"/>
    <w:multiLevelType w:val="hybridMultilevel"/>
    <w:tmpl w:val="E87EE766"/>
    <w:lvl w:ilvl="0" w:tplc="14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43"/>
    <w:rsid w:val="000B78C6"/>
    <w:rsid w:val="002D1274"/>
    <w:rsid w:val="002F7C26"/>
    <w:rsid w:val="00361A78"/>
    <w:rsid w:val="00601B43"/>
    <w:rsid w:val="006C08AE"/>
    <w:rsid w:val="0078099F"/>
    <w:rsid w:val="00817442"/>
    <w:rsid w:val="008231E4"/>
    <w:rsid w:val="00874471"/>
    <w:rsid w:val="008D31EE"/>
    <w:rsid w:val="009040C4"/>
    <w:rsid w:val="00965805"/>
    <w:rsid w:val="00B3183C"/>
    <w:rsid w:val="00BE7DD6"/>
    <w:rsid w:val="00D34178"/>
    <w:rsid w:val="00D868B7"/>
    <w:rsid w:val="00F0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57F8B5"/>
  <w15:chartTrackingRefBased/>
  <w15:docId w15:val="{2605F8C3-BBD2-4A5B-8D65-C04EB8F5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jc w:val="both"/>
      <w:outlineLvl w:val="0"/>
    </w:pPr>
    <w:rPr>
      <w:rFonts w:ascii="Book Antiqua" w:hAnsi="Book Antiqua" w:cs="Book Antiqua"/>
      <w:b/>
      <w:spacing w:val="-3"/>
    </w:rPr>
  </w:style>
  <w:style w:type="paragraph" w:styleId="Ttulo2">
    <w:name w:val="heading 2"/>
    <w:basedOn w:val="Normal"/>
    <w:next w:val="Normal"/>
    <w:qFormat/>
    <w:pPr>
      <w:keepNext/>
      <w:numPr>
        <w:numId w:val="3"/>
      </w:numPr>
      <w:tabs>
        <w:tab w:val="left" w:pos="-720"/>
      </w:tabs>
      <w:jc w:val="both"/>
      <w:outlineLvl w:val="1"/>
    </w:pPr>
    <w:rPr>
      <w:rFonts w:ascii="Book Antiqua" w:hAnsi="Book Antiqua" w:cs="Book Antiqua"/>
      <w:b/>
      <w:spacing w:val="-3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color w:val="auto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cs="Arial" w:hint="default"/>
      <w:lang w:val="es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Arial" w:hint="default"/>
      <w:b w:val="0"/>
      <w:sz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cs="Arial" w:hint="default"/>
      <w:lang w:val="es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auto"/>
    </w:rPr>
  </w:style>
  <w:style w:type="character" w:customStyle="1" w:styleId="WW8Num22z0">
    <w:name w:val="WW8Num22z0"/>
    <w:rPr>
      <w:rFonts w:ascii="Symbol" w:hAnsi="Symbol" w:cs="Symbol" w:hint="default"/>
      <w:color w:val="auto"/>
    </w:rPr>
  </w:style>
  <w:style w:type="character" w:customStyle="1" w:styleId="WW8Num23z0">
    <w:name w:val="WW8Num23z0"/>
    <w:rPr>
      <w:rFonts w:hint="default"/>
      <w:b w:val="0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i/>
      <w:iCs/>
      <w:sz w:val="26"/>
      <w:szCs w:val="26"/>
      <w:lang w:val="es-CR"/>
    </w:rPr>
  </w:style>
  <w:style w:type="character" w:customStyle="1" w:styleId="apple-converted-space">
    <w:name w:val="apple-converted-space"/>
    <w:basedOn w:val="Fuentedeprrafopredeter1"/>
  </w:style>
  <w:style w:type="character" w:customStyle="1" w:styleId="publication-title">
    <w:name w:val="publication-title"/>
    <w:basedOn w:val="Fuentedeprrafopredeter1"/>
  </w:style>
  <w:style w:type="character" w:customStyle="1" w:styleId="EncabezadoCar">
    <w:name w:val="Encabezado Car"/>
    <w:rPr>
      <w:sz w:val="24"/>
      <w:szCs w:val="24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ascii="Tahoma" w:hAnsi="Tahoma" w:cs="Tahoma"/>
    </w:rPr>
  </w:style>
  <w:style w:type="character" w:customStyle="1" w:styleId="AsuntodelcomentarioCar">
    <w:name w:val="Asunto del comentario Car"/>
    <w:rPr>
      <w:rFonts w:ascii="Tahoma" w:hAnsi="Tahoma" w:cs="Tahoma"/>
      <w:b/>
      <w:bCs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xtoindependiente">
    <w:name w:val="Body Text"/>
    <w:basedOn w:val="Normal"/>
    <w:pPr>
      <w:tabs>
        <w:tab w:val="left" w:pos="-720"/>
      </w:tabs>
      <w:jc w:val="both"/>
    </w:pPr>
    <w:rPr>
      <w:rFonts w:ascii="Book Antiqua" w:hAnsi="Book Antiqua" w:cs="Book Antiqua"/>
      <w:spacing w:val="-3"/>
      <w:sz w:val="20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pgrafe">
    <w:name w:val="epígrafe"/>
    <w:basedOn w:val="Normal"/>
    <w:pPr>
      <w:jc w:val="both"/>
    </w:pPr>
    <w:rPr>
      <w:rFonts w:ascii="Book Antiqua" w:hAnsi="Book Antiqua" w:cs="Book Antiqua"/>
      <w:sz w:val="24"/>
      <w:lang w:val="es-ES_tradnl"/>
    </w:rPr>
  </w:style>
  <w:style w:type="paragraph" w:customStyle="1" w:styleId="Epgrafe0">
    <w:name w:val="Epígrafe"/>
    <w:basedOn w:val="Normal"/>
    <w:next w:val="Normal"/>
    <w:pPr>
      <w:jc w:val="center"/>
    </w:pPr>
    <w:rPr>
      <w:rFonts w:ascii="Times New Roman" w:hAnsi="Times New Roman" w:cs="Times New Roman"/>
      <w:b/>
    </w:rPr>
  </w:style>
  <w:style w:type="paragraph" w:customStyle="1" w:styleId="Listaconvietas1">
    <w:name w:val="Lista con viñetas1"/>
    <w:basedOn w:val="Normal"/>
    <w:pPr>
      <w:jc w:val="center"/>
    </w:pPr>
    <w:rPr>
      <w:rFonts w:ascii="Times" w:eastAsia="Times" w:hAnsi="Times" w:cs="Times"/>
      <w:sz w:val="24"/>
      <w:lang w:val="es-ES_tradnl"/>
    </w:rPr>
  </w:style>
  <w:style w:type="paragraph" w:styleId="Textodeglobo">
    <w:name w:val="Balloon Text"/>
    <w:basedOn w:val="Normal"/>
    <w:rPr>
      <w:sz w:val="16"/>
      <w:szCs w:val="16"/>
      <w:lang w:val="x-non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Textocomentario1">
    <w:name w:val="Texto comentario1"/>
    <w:basedOn w:val="Normal"/>
    <w:rPr>
      <w:sz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87447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447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Acosta</dc:creator>
  <cp:keywords/>
  <cp:lastModifiedBy>Evelyn Delgado López</cp:lastModifiedBy>
  <cp:revision>16</cp:revision>
  <cp:lastPrinted>2016-07-07T19:41:00Z</cp:lastPrinted>
  <dcterms:created xsi:type="dcterms:W3CDTF">2021-07-05T13:54:00Z</dcterms:created>
  <dcterms:modified xsi:type="dcterms:W3CDTF">2023-08-03T22:12:00Z</dcterms:modified>
</cp:coreProperties>
</file>